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2220090" w14:textId="77777777" w:rsidR="00917D88" w:rsidRDefault="00412211">
      <w:pPr>
        <w:ind w:left="708"/>
      </w:pPr>
      <w:r>
        <w:rPr>
          <w:noProof/>
          <w:lang w:val="en-GB" w:eastAsia="en-GB"/>
        </w:rPr>
        <w:drawing>
          <wp:inline distT="0" distB="0" distL="0" distR="0" wp14:anchorId="47380EF8" wp14:editId="4CA32027">
            <wp:extent cx="2049780" cy="1531620"/>
            <wp:effectExtent l="0" t="0" r="0" b="0"/>
            <wp:docPr id="1" name="Afbeelding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D88">
        <w:rPr>
          <w:rFonts w:ascii="Palatino Linotype" w:hAnsi="Palatino Linotype" w:cs="Palatino Linotype"/>
          <w:b/>
          <w:sz w:val="32"/>
          <w:szCs w:val="32"/>
        </w:rPr>
        <w:t>Bestuursvergadering TTC De Pinte</w:t>
      </w:r>
    </w:p>
    <w:p w14:paraId="1D7C9B30" w14:textId="77777777" w:rsidR="00917D88" w:rsidRDefault="00917D88"/>
    <w:p w14:paraId="505A321D" w14:textId="77777777" w:rsidR="00917D88" w:rsidRDefault="00917D88">
      <w:pPr>
        <w:ind w:left="708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ab/>
      </w:r>
    </w:p>
    <w:p w14:paraId="2F416CC9" w14:textId="77777777" w:rsidR="00917D88" w:rsidRDefault="00917D88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917D88" w14:paraId="4807A5E1" w14:textId="77777777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BF72439" w14:textId="77777777" w:rsidR="00917D88" w:rsidRDefault="00917D88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8A4E" w14:textId="1CA0B23A" w:rsidR="00917D88" w:rsidRDefault="00E103AA" w:rsidP="00AC5952">
            <w:pPr>
              <w:snapToGrid w:val="0"/>
            </w:pPr>
            <w:r>
              <w:rPr>
                <w:rFonts w:ascii="Palatino Linotype" w:hAnsi="Palatino Linotype" w:cs="Palatino Linotype"/>
                <w:sz w:val="20"/>
              </w:rPr>
              <w:t>17</w:t>
            </w:r>
            <w:r w:rsidR="00E43B1E">
              <w:rPr>
                <w:rFonts w:ascii="Palatino Linotype" w:hAnsi="Palatino Linotype" w:cs="Palatino Linotype"/>
                <w:sz w:val="20"/>
              </w:rPr>
              <w:t>/0</w:t>
            </w:r>
            <w:r>
              <w:rPr>
                <w:rFonts w:ascii="Palatino Linotype" w:hAnsi="Palatino Linotype" w:cs="Palatino Linotype"/>
                <w:sz w:val="20"/>
              </w:rPr>
              <w:t>8/2016</w:t>
            </w:r>
          </w:p>
        </w:tc>
      </w:tr>
      <w:tr w:rsidR="00917D88" w14:paraId="2CE36F73" w14:textId="77777777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687396E1" w14:textId="77777777" w:rsidR="00917D88" w:rsidRDefault="00917D88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3664" w14:textId="25369BBE" w:rsidR="00917D88" w:rsidRDefault="00E103AA">
            <w:pPr>
              <w:snapToGrid w:val="0"/>
            </w:pPr>
            <w:r>
              <w:rPr>
                <w:rFonts w:ascii="Palatino Linotype" w:hAnsi="Palatino Linotype" w:cs="Palatino Linotype"/>
                <w:sz w:val="20"/>
                <w:lang w:val="en-GB"/>
              </w:rPr>
              <w:t>Jan</w:t>
            </w:r>
          </w:p>
        </w:tc>
      </w:tr>
      <w:tr w:rsidR="00917D88" w:rsidRPr="004B7577" w14:paraId="5D095BAA" w14:textId="77777777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2C374F71" w14:textId="77777777" w:rsidR="00917D88" w:rsidRDefault="00917D88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7286" w14:textId="3FBCB00A" w:rsidR="00917D88" w:rsidRPr="004B7577" w:rsidRDefault="00F62FFC" w:rsidP="00F62FFC">
            <w:pPr>
              <w:snapToGrid w:val="0"/>
              <w:rPr>
                <w:rFonts w:ascii="Palatino Linotype" w:hAnsi="Palatino Linotype" w:cs="Palatino Linotype"/>
                <w:sz w:val="20"/>
                <w:lang w:val="nl-BE"/>
              </w:rPr>
            </w:pPr>
            <w:r>
              <w:rPr>
                <w:rFonts w:ascii="Palatino Linotype" w:hAnsi="Palatino Linotype" w:cs="Palatino Linotype"/>
                <w:sz w:val="20"/>
                <w:lang w:val="nl-BE"/>
              </w:rPr>
              <w:t>Benny</w:t>
            </w:r>
            <w:r w:rsidR="00AC5952" w:rsidRPr="004B7577">
              <w:rPr>
                <w:rFonts w:ascii="Palatino Linotype" w:hAnsi="Palatino Linotype" w:cs="Palatino Linotype"/>
                <w:sz w:val="20"/>
                <w:lang w:val="nl-BE"/>
              </w:rPr>
              <w:t>,</w:t>
            </w:r>
            <w:r w:rsidR="002B4384" w:rsidRPr="004B7577">
              <w:rPr>
                <w:rFonts w:ascii="Palatino Linotype" w:hAnsi="Palatino Linotype" w:cs="Palatino Linotype"/>
                <w:sz w:val="20"/>
                <w:lang w:val="nl-BE"/>
              </w:rPr>
              <w:t xml:space="preserve"> </w:t>
            </w:r>
            <w:r w:rsidR="00917D88" w:rsidRPr="004B7577">
              <w:rPr>
                <w:rFonts w:ascii="Palatino Linotype" w:hAnsi="Palatino Linotype" w:cs="Palatino Linotype"/>
                <w:sz w:val="20"/>
                <w:lang w:val="nl-BE"/>
              </w:rPr>
              <w:t xml:space="preserve">Bart, </w:t>
            </w:r>
            <w:r w:rsidR="00E103AA">
              <w:rPr>
                <w:rFonts w:ascii="Palatino Linotype" w:hAnsi="Palatino Linotype" w:cs="Palatino Linotype"/>
                <w:sz w:val="20"/>
                <w:lang w:val="nl-BE"/>
              </w:rPr>
              <w:t xml:space="preserve">Rudy, </w:t>
            </w:r>
            <w:r w:rsidR="00917D88" w:rsidRPr="004B7577">
              <w:rPr>
                <w:rFonts w:ascii="Palatino Linotype" w:hAnsi="Palatino Linotype" w:cs="Palatino Linotype"/>
                <w:sz w:val="20"/>
                <w:lang w:val="nl-BE"/>
              </w:rPr>
              <w:t>Johan, Jan</w:t>
            </w:r>
            <w:r w:rsidR="00AC5952" w:rsidRPr="004B7577">
              <w:rPr>
                <w:rFonts w:ascii="Palatino Linotype" w:hAnsi="Palatino Linotype" w:cs="Palatino Linotype"/>
                <w:sz w:val="20"/>
                <w:lang w:val="nl-BE"/>
              </w:rPr>
              <w:t xml:space="preserve">, </w:t>
            </w:r>
            <w:r w:rsidR="00BB42C8" w:rsidRPr="004B7577">
              <w:rPr>
                <w:rFonts w:ascii="Palatino Linotype" w:hAnsi="Palatino Linotype" w:cs="Palatino Linotype"/>
                <w:sz w:val="20"/>
                <w:lang w:val="nl-BE"/>
              </w:rPr>
              <w:t>Felix</w:t>
            </w:r>
            <w:r w:rsidR="00DC3B35" w:rsidRPr="004B7577">
              <w:rPr>
                <w:rFonts w:ascii="Palatino Linotype" w:hAnsi="Palatino Linotype" w:cs="Palatino Linotype"/>
                <w:sz w:val="20"/>
                <w:lang w:val="nl-BE"/>
              </w:rPr>
              <w:t xml:space="preserve">, </w:t>
            </w:r>
            <w:r w:rsidR="004B7577" w:rsidRPr="004B7577">
              <w:rPr>
                <w:rFonts w:ascii="Palatino Linotype" w:hAnsi="Palatino Linotype" w:cs="Palatino Linotype"/>
                <w:sz w:val="20"/>
                <w:lang w:val="nl-BE"/>
              </w:rPr>
              <w:t>Roland,</w:t>
            </w:r>
            <w:r>
              <w:rPr>
                <w:rFonts w:ascii="Palatino Linotype" w:hAnsi="Palatino Linotype" w:cs="Palatino Linotype"/>
                <w:sz w:val="20"/>
                <w:lang w:val="nl-BE"/>
              </w:rPr>
              <w:t xml:space="preserve"> </w:t>
            </w:r>
            <w:r w:rsidR="00DC3B35" w:rsidRPr="004B7577">
              <w:rPr>
                <w:rFonts w:ascii="Palatino Linotype" w:hAnsi="Palatino Linotype" w:cs="Palatino Linotype"/>
                <w:sz w:val="20"/>
                <w:lang w:val="nl-BE"/>
              </w:rPr>
              <w:t>Jan</w:t>
            </w:r>
            <w:r w:rsidR="00ED3377" w:rsidRPr="004B7577">
              <w:rPr>
                <w:rFonts w:ascii="Palatino Linotype" w:hAnsi="Palatino Linotype" w:cs="Palatino Linotype"/>
                <w:sz w:val="20"/>
                <w:lang w:val="nl-BE"/>
              </w:rPr>
              <w:t xml:space="preserve"> en Steven</w:t>
            </w:r>
          </w:p>
        </w:tc>
      </w:tr>
      <w:tr w:rsidR="00917D88" w14:paraId="30A806B7" w14:textId="77777777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B0E728E" w14:textId="77777777" w:rsidR="00917D88" w:rsidRDefault="00917D88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9DB6" w14:textId="7C19BA84" w:rsidR="00917D88" w:rsidRPr="00AC5952" w:rsidRDefault="00917D88">
            <w:pPr>
              <w:snapToGrid w:val="0"/>
              <w:rPr>
                <w:sz w:val="20"/>
              </w:rPr>
            </w:pPr>
          </w:p>
        </w:tc>
      </w:tr>
      <w:tr w:rsidR="00917D88" w14:paraId="042943BA" w14:textId="77777777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39166BC7" w14:textId="77777777" w:rsidR="00917D88" w:rsidRDefault="00917D88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8E35" w14:textId="4811BF8E" w:rsidR="00917D88" w:rsidRDefault="00E103AA">
            <w:pPr>
              <w:snapToGrid w:val="0"/>
            </w:pPr>
            <w:r>
              <w:rPr>
                <w:rFonts w:ascii="Palatino Linotype" w:hAnsi="Palatino Linotype" w:cs="Palatino Linotype"/>
                <w:sz w:val="20"/>
              </w:rPr>
              <w:t>Steven</w:t>
            </w:r>
          </w:p>
        </w:tc>
      </w:tr>
    </w:tbl>
    <w:p w14:paraId="0CCE1803" w14:textId="77777777" w:rsidR="00771E34" w:rsidRDefault="00771E3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58C41195" w14:textId="77777777" w:rsidR="00917D88" w:rsidRDefault="00917D88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  <w:t>1. Te onthouden</w:t>
      </w:r>
    </w:p>
    <w:p w14:paraId="74E372A4" w14:textId="77777777" w:rsidR="00917D88" w:rsidRDefault="00917D88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14:paraId="79EFEFD3" w14:textId="7B186002" w:rsidR="00BB42C8" w:rsidRPr="00BB42C8" w:rsidRDefault="00917D88" w:rsidP="00BB42C8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 xml:space="preserve">Volgorde verkoop tafels: </w:t>
      </w:r>
      <w:r w:rsidR="008622A1">
        <w:rPr>
          <w:rFonts w:ascii="Palatino Linotype" w:hAnsi="Palatino Linotype" w:cs="Palatino Linotype"/>
          <w:kern w:val="1"/>
          <w:sz w:val="20"/>
          <w:szCs w:val="24"/>
          <w:lang w:val="nl-BE"/>
        </w:rPr>
        <w:t>Philippe</w:t>
      </w:r>
      <w:r w:rsidR="00B3677C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</w:t>
      </w:r>
      <w:r w:rsidR="00BB42C8">
        <w:rPr>
          <w:rFonts w:ascii="Palatino Linotype" w:hAnsi="Palatino Linotype" w:cs="Palatino Linotype"/>
          <w:kern w:val="1"/>
          <w:sz w:val="20"/>
          <w:szCs w:val="24"/>
          <w:lang w:val="nl-BE"/>
        </w:rPr>
        <w:t>–</w:t>
      </w:r>
      <w:r w:rsidR="00B3677C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Annemie</w:t>
      </w:r>
      <w:r w:rsidR="00BB42C8">
        <w:rPr>
          <w:rFonts w:ascii="Palatino Linotype" w:hAnsi="Palatino Linotype" w:cs="Palatino Linotype"/>
          <w:kern w:val="1"/>
          <w:sz w:val="20"/>
        </w:rPr>
        <w:t xml:space="preserve">. </w:t>
      </w:r>
      <w:r w:rsidR="00F62FFC">
        <w:rPr>
          <w:rFonts w:ascii="Palatino Linotype" w:hAnsi="Palatino Linotype" w:cs="Palatino Linotype"/>
          <w:kern w:val="1"/>
          <w:sz w:val="20"/>
        </w:rPr>
        <w:t>Tafels Diederik en Benny zijn afgehaald</w:t>
      </w:r>
    </w:p>
    <w:p w14:paraId="05FE1C6E" w14:textId="0E09E58D" w:rsidR="00B3677C" w:rsidRPr="00CC5AA7" w:rsidRDefault="00516DFF" w:rsidP="00042BFA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 w:rsidRPr="00CC5AA7">
        <w:rPr>
          <w:rFonts w:ascii="Palatino Linotype" w:hAnsi="Palatino Linotype" w:cs="Palatino Linotype"/>
          <w:kern w:val="1"/>
          <w:sz w:val="20"/>
          <w:highlight w:val="yellow"/>
        </w:rPr>
        <w:t>Jan</w:t>
      </w:r>
      <w:r w:rsidRPr="00CC5AA7">
        <w:rPr>
          <w:rFonts w:ascii="Palatino Linotype" w:hAnsi="Palatino Linotype" w:cs="Palatino Linotype"/>
          <w:kern w:val="1"/>
          <w:sz w:val="20"/>
        </w:rPr>
        <w:t xml:space="preserve"> bekijkt of er </w:t>
      </w:r>
      <w:proofErr w:type="spellStart"/>
      <w:r w:rsidRPr="00CC5AA7">
        <w:rPr>
          <w:rFonts w:ascii="Palatino Linotype" w:hAnsi="Palatino Linotype" w:cs="Palatino Linotype"/>
          <w:kern w:val="1"/>
          <w:sz w:val="20"/>
        </w:rPr>
        <w:t>refund</w:t>
      </w:r>
      <w:proofErr w:type="spellEnd"/>
      <w:r w:rsidRPr="00CC5AA7">
        <w:rPr>
          <w:rFonts w:ascii="Palatino Linotype" w:hAnsi="Palatino Linotype" w:cs="Palatino Linotype"/>
          <w:kern w:val="1"/>
          <w:sz w:val="20"/>
        </w:rPr>
        <w:t xml:space="preserve"> van de gemeente kan zijn voor deelname cursus aspirant initiator Koen en Jan</w:t>
      </w:r>
      <w:r w:rsidR="00CC5AA7" w:rsidRPr="00CC5AA7">
        <w:rPr>
          <w:rFonts w:ascii="Palatino Linotype" w:hAnsi="Palatino Linotype" w:cs="Palatino Linotype"/>
          <w:kern w:val="1"/>
          <w:sz w:val="20"/>
        </w:rPr>
        <w:t>. Is in behandeling bij de gemeente. Club betaalt de bijdrage sowieso terug aan Jan en Koen</w:t>
      </w:r>
      <w:r w:rsidR="009372A3">
        <w:rPr>
          <w:rFonts w:ascii="Palatino Linotype" w:hAnsi="Palatino Linotype" w:cs="Palatino Linotype"/>
          <w:kern w:val="1"/>
          <w:sz w:val="20"/>
        </w:rPr>
        <w:t>, betaling is gedaan, nu afwachten wat de gemeente doet.</w:t>
      </w:r>
      <w:r w:rsidR="00CC5AA7">
        <w:rPr>
          <w:rFonts w:ascii="Palatino Linotype" w:hAnsi="Palatino Linotype" w:cs="Palatino Linotype"/>
          <w:kern w:val="1"/>
          <w:sz w:val="20"/>
        </w:rPr>
        <w:t>.</w:t>
      </w:r>
      <w:r w:rsidR="00D2137A">
        <w:rPr>
          <w:rFonts w:ascii="Palatino Linotype" w:hAnsi="Palatino Linotype" w:cs="Palatino Linotype"/>
          <w:kern w:val="1"/>
          <w:sz w:val="20"/>
        </w:rPr>
        <w:t xml:space="preserve"> Jan heeft nagevraagd – nieuws volgt.</w:t>
      </w:r>
    </w:p>
    <w:p w14:paraId="74D3DC9A" w14:textId="37D633EE" w:rsidR="00B3677C" w:rsidRDefault="00B3677C" w:rsidP="00B3677C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 xml:space="preserve">Website: </w:t>
      </w:r>
      <w:r w:rsidR="00BB42C8">
        <w:rPr>
          <w:rFonts w:ascii="Palatino Linotype" w:hAnsi="Palatino Linotype" w:cs="Palatino Linotype"/>
          <w:kern w:val="1"/>
          <w:sz w:val="20"/>
        </w:rPr>
        <w:t>op te volgen</w:t>
      </w:r>
      <w:r>
        <w:rPr>
          <w:rFonts w:ascii="Palatino Linotype" w:hAnsi="Palatino Linotype" w:cs="Palatino Linotype"/>
          <w:kern w:val="1"/>
          <w:sz w:val="20"/>
        </w:rPr>
        <w:t xml:space="preserve"> of de punten die Joren zou aanpassen (vergadering 3/12/2015) ook </w:t>
      </w:r>
      <w:r w:rsidR="00BB42C8">
        <w:rPr>
          <w:rFonts w:ascii="Palatino Linotype" w:hAnsi="Palatino Linotype" w:cs="Palatino Linotype"/>
          <w:kern w:val="1"/>
          <w:sz w:val="20"/>
        </w:rPr>
        <w:t xml:space="preserve">effectief </w:t>
      </w:r>
      <w:r>
        <w:rPr>
          <w:rFonts w:ascii="Palatino Linotype" w:hAnsi="Palatino Linotype" w:cs="Palatino Linotype"/>
          <w:kern w:val="1"/>
          <w:sz w:val="20"/>
        </w:rPr>
        <w:t>worden aangepast</w:t>
      </w:r>
      <w:r w:rsidR="00C20406">
        <w:rPr>
          <w:rFonts w:ascii="Palatino Linotype" w:hAnsi="Palatino Linotype" w:cs="Palatino Linotype"/>
          <w:kern w:val="1"/>
          <w:sz w:val="20"/>
        </w:rPr>
        <w:t xml:space="preserve">. </w:t>
      </w:r>
      <w:r w:rsidR="00D2137A">
        <w:rPr>
          <w:rFonts w:ascii="Palatino Linotype" w:hAnsi="Palatino Linotype" w:cs="Palatino Linotype"/>
          <w:kern w:val="1"/>
          <w:sz w:val="20"/>
          <w:highlight w:val="yellow"/>
        </w:rPr>
        <w:t>Bart</w:t>
      </w:r>
      <w:r w:rsidR="00C20406">
        <w:rPr>
          <w:rFonts w:ascii="Palatino Linotype" w:hAnsi="Palatino Linotype" w:cs="Palatino Linotype"/>
          <w:kern w:val="1"/>
          <w:sz w:val="20"/>
        </w:rPr>
        <w:t xml:space="preserve"> kijkt na.</w:t>
      </w:r>
    </w:p>
    <w:p w14:paraId="57A99ED1" w14:textId="1E8F9E46" w:rsidR="00CF6936" w:rsidRDefault="00CF6936" w:rsidP="00B3677C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Garagetornooi moet in juni in kalender sporthal doorgegeven worden :  1 okt 2017 ?</w:t>
      </w:r>
    </w:p>
    <w:p w14:paraId="19D200F4" w14:textId="421EE77F" w:rsidR="009E424E" w:rsidRDefault="00C20406" w:rsidP="00BB39DA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Nieuwjaarsreceptie: i</w:t>
      </w:r>
      <w:r w:rsidR="009E424E" w:rsidRPr="00C20406">
        <w:rPr>
          <w:rFonts w:ascii="Palatino Linotype" w:hAnsi="Palatino Linotype" w:cs="Palatino Linotype"/>
          <w:sz w:val="20"/>
        </w:rPr>
        <w:t xml:space="preserve">n de toekomst geen eigen drank meer??? Alles afnemen van tennisclub … ??? </w:t>
      </w:r>
      <w:r w:rsidR="009E424E" w:rsidRPr="00C20406">
        <w:rPr>
          <w:rFonts w:ascii="Palatino Linotype" w:hAnsi="Palatino Linotype" w:cs="Palatino Linotype"/>
          <w:sz w:val="20"/>
          <w:highlight w:val="yellow"/>
        </w:rPr>
        <w:t>Jan</w:t>
      </w:r>
      <w:r w:rsidR="009E424E" w:rsidRPr="00C20406">
        <w:rPr>
          <w:rFonts w:ascii="Palatino Linotype" w:hAnsi="Palatino Linotype" w:cs="Palatino Linotype"/>
          <w:sz w:val="20"/>
        </w:rPr>
        <w:t xml:space="preserve"> vraagt na.</w:t>
      </w:r>
    </w:p>
    <w:p w14:paraId="36A3C4F6" w14:textId="64EE004B" w:rsidR="00C20406" w:rsidRDefault="00C20406" w:rsidP="00BB39DA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Voor de </w:t>
      </w:r>
      <w:proofErr w:type="spellStart"/>
      <w:r>
        <w:rPr>
          <w:rFonts w:ascii="Palatino Linotype" w:hAnsi="Palatino Linotype" w:cs="Palatino Linotype"/>
          <w:sz w:val="20"/>
        </w:rPr>
        <w:t>KK’s</w:t>
      </w:r>
      <w:proofErr w:type="spellEnd"/>
      <w:r>
        <w:rPr>
          <w:rFonts w:ascii="Palatino Linotype" w:hAnsi="Palatino Linotype" w:cs="Palatino Linotype"/>
          <w:sz w:val="20"/>
        </w:rPr>
        <w:t xml:space="preserve"> volgend seizoen: sleutelhangers meegeven </w:t>
      </w:r>
      <w:proofErr w:type="spellStart"/>
      <w:r>
        <w:rPr>
          <w:rFonts w:ascii="Palatino Linotype" w:hAnsi="Palatino Linotype" w:cs="Palatino Linotype"/>
          <w:sz w:val="20"/>
        </w:rPr>
        <w:t>ipv</w:t>
      </w:r>
      <w:proofErr w:type="spellEnd"/>
      <w:r>
        <w:rPr>
          <w:rFonts w:ascii="Palatino Linotype" w:hAnsi="Palatino Linotype" w:cs="Palatino Linotype"/>
          <w:sz w:val="20"/>
        </w:rPr>
        <w:t xml:space="preserve"> medailles als aandenken. Leuk, handig en vooral goedkoper</w:t>
      </w:r>
      <w:r w:rsidR="00CD79AB">
        <w:rPr>
          <w:rFonts w:ascii="Palatino Linotype" w:hAnsi="Palatino Linotype" w:cs="Palatino Linotype"/>
          <w:sz w:val="20"/>
        </w:rPr>
        <w:t xml:space="preserve"> (1,90 </w:t>
      </w:r>
      <w:proofErr w:type="spellStart"/>
      <w:r w:rsidR="00CD79AB">
        <w:rPr>
          <w:rFonts w:ascii="Palatino Linotype" w:hAnsi="Palatino Linotype" w:cs="Palatino Linotype"/>
          <w:sz w:val="20"/>
        </w:rPr>
        <w:t>ipv</w:t>
      </w:r>
      <w:proofErr w:type="spellEnd"/>
      <w:r w:rsidR="00CD79AB">
        <w:rPr>
          <w:rFonts w:ascii="Palatino Linotype" w:hAnsi="Palatino Linotype" w:cs="Palatino Linotype"/>
          <w:sz w:val="20"/>
        </w:rPr>
        <w:t xml:space="preserve"> 2,50)</w:t>
      </w:r>
      <w:r>
        <w:rPr>
          <w:rFonts w:ascii="Palatino Linotype" w:hAnsi="Palatino Linotype" w:cs="Palatino Linotype"/>
          <w:sz w:val="20"/>
        </w:rPr>
        <w:t>!</w:t>
      </w:r>
    </w:p>
    <w:p w14:paraId="4C2D5170" w14:textId="59C2AC7D" w:rsidR="00F62FFC" w:rsidRDefault="00D2137A" w:rsidP="00BB39DA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 w:rsidRPr="00D2137A">
        <w:rPr>
          <w:rFonts w:ascii="Palatino Linotype" w:hAnsi="Palatino Linotype" w:cs="Palatino Linotype"/>
          <w:sz w:val="20"/>
          <w:highlight w:val="yellow"/>
        </w:rPr>
        <w:t>Benny</w:t>
      </w:r>
      <w:r w:rsidR="00F62FFC">
        <w:rPr>
          <w:rFonts w:ascii="Palatino Linotype" w:hAnsi="Palatino Linotype" w:cs="Palatino Linotype"/>
          <w:sz w:val="20"/>
        </w:rPr>
        <w:t xml:space="preserve"> voorziet nummering voor tafels</w:t>
      </w:r>
    </w:p>
    <w:p w14:paraId="4EFB60FA" w14:textId="1FDA827F" w:rsidR="00BD3B12" w:rsidRDefault="00BD3B12" w:rsidP="00BB39DA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Agendapunt voor vergadering augustus: infovergadering voor ouders jeugdspelers (jeugdtrainingen, jeugdcompetitie, herencompetitie)</w:t>
      </w:r>
      <w:r w:rsidR="00D2137A">
        <w:rPr>
          <w:rFonts w:ascii="Palatino Linotype" w:hAnsi="Palatino Linotype" w:cs="Palatino Linotype"/>
          <w:sz w:val="20"/>
        </w:rPr>
        <w:t xml:space="preserve"> =&gt; toe te voegen aan vaste agenda </w:t>
      </w:r>
      <w:r w:rsidR="0013743A">
        <w:rPr>
          <w:rFonts w:ascii="Palatino Linotype" w:hAnsi="Palatino Linotype" w:cs="Palatino Linotype"/>
          <w:sz w:val="20"/>
        </w:rPr>
        <w:t>–</w:t>
      </w:r>
      <w:r w:rsidR="00D2137A">
        <w:rPr>
          <w:rFonts w:ascii="Palatino Linotype" w:hAnsi="Palatino Linotype" w:cs="Palatino Linotype"/>
          <w:sz w:val="20"/>
        </w:rPr>
        <w:t xml:space="preserve"> </w:t>
      </w:r>
      <w:r w:rsidR="00D2137A" w:rsidRPr="00D2137A">
        <w:rPr>
          <w:rFonts w:ascii="Palatino Linotype" w:hAnsi="Palatino Linotype" w:cs="Palatino Linotype"/>
          <w:sz w:val="20"/>
          <w:highlight w:val="yellow"/>
        </w:rPr>
        <w:t>Johan</w:t>
      </w:r>
    </w:p>
    <w:p w14:paraId="3C2CA1C0" w14:textId="665C9CCD" w:rsidR="0013743A" w:rsidRPr="00C20406" w:rsidRDefault="0013743A" w:rsidP="00BB39DA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In </w:t>
      </w:r>
      <w:r w:rsidR="00A86EDA">
        <w:rPr>
          <w:rFonts w:ascii="Palatino Linotype" w:hAnsi="Palatino Linotype" w:cs="Palatino Linotype"/>
          <w:sz w:val="20"/>
        </w:rPr>
        <w:t>school</w:t>
      </w:r>
      <w:r>
        <w:rPr>
          <w:rFonts w:ascii="Palatino Linotype" w:hAnsi="Palatino Linotype" w:cs="Palatino Linotype"/>
          <w:sz w:val="20"/>
        </w:rPr>
        <w:t xml:space="preserve">vakanties de zaal </w:t>
      </w:r>
      <w:r w:rsidR="00A86EDA">
        <w:rPr>
          <w:rFonts w:ascii="Palatino Linotype" w:hAnsi="Palatino Linotype" w:cs="Palatino Linotype"/>
          <w:sz w:val="20"/>
        </w:rPr>
        <w:t xml:space="preserve">pas </w:t>
      </w:r>
      <w:r>
        <w:rPr>
          <w:rFonts w:ascii="Palatino Linotype" w:hAnsi="Palatino Linotype" w:cs="Palatino Linotype"/>
          <w:sz w:val="20"/>
        </w:rPr>
        <w:t>aanvragen vanaf 20u!</w:t>
      </w:r>
    </w:p>
    <w:p w14:paraId="2DA74A03" w14:textId="77777777" w:rsidR="00917D88" w:rsidRPr="00A86EDA" w:rsidRDefault="00917D88">
      <w:pPr>
        <w:rPr>
          <w:rFonts w:ascii="Palatino Linotype" w:hAnsi="Palatino Linotype" w:cs="Palatino Linotype"/>
          <w:sz w:val="20"/>
        </w:rPr>
      </w:pPr>
    </w:p>
    <w:p w14:paraId="05CF2544" w14:textId="77777777" w:rsidR="00917D88" w:rsidRDefault="00917D88" w:rsidP="00DA2758">
      <w:p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  <w:t>2. Overlopen verslag vorige vergadering</w:t>
      </w:r>
    </w:p>
    <w:p w14:paraId="76D562D0" w14:textId="77777777" w:rsidR="00917D88" w:rsidRDefault="00917D88" w:rsidP="008622A1">
      <w:pPr>
        <w:pStyle w:val="ListParagraph1"/>
        <w:ind w:left="0"/>
        <w:jc w:val="both"/>
        <w:rPr>
          <w:rFonts w:ascii="Palatino Linotype" w:hAnsi="Palatino Linotype" w:cs="Palatino Linotype"/>
          <w:sz w:val="20"/>
        </w:rPr>
      </w:pPr>
    </w:p>
    <w:p w14:paraId="3F1F3108" w14:textId="7950E25C" w:rsidR="00516DFF" w:rsidRDefault="00F62FFC" w:rsidP="00BB42C8">
      <w:pPr>
        <w:pStyle w:val="ListParagraph"/>
        <w:numPr>
          <w:ilvl w:val="0"/>
          <w:numId w:val="47"/>
        </w:numPr>
        <w:tabs>
          <w:tab w:val="left" w:pos="283"/>
        </w:tabs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 xml:space="preserve">AV PC Oost-Vlaanderen: Ruud Meulenijzer en Etienne De Smet stoppen. Ze worden beiden vervangen door Hedwig </w:t>
      </w:r>
      <w:proofErr w:type="spellStart"/>
      <w:r>
        <w:rPr>
          <w:rFonts w:ascii="Palatino Linotype" w:hAnsi="Palatino Linotype" w:cs="Palatino Linotype"/>
          <w:kern w:val="1"/>
          <w:sz w:val="20"/>
        </w:rPr>
        <w:t>Amelinckx</w:t>
      </w:r>
      <w:proofErr w:type="spellEnd"/>
      <w:r>
        <w:rPr>
          <w:rFonts w:ascii="Palatino Linotype" w:hAnsi="Palatino Linotype" w:cs="Palatino Linotype"/>
          <w:kern w:val="1"/>
          <w:sz w:val="20"/>
        </w:rPr>
        <w:t>.</w:t>
      </w:r>
      <w:r w:rsidR="00637ACB">
        <w:rPr>
          <w:rFonts w:ascii="Palatino Linotype" w:hAnsi="Palatino Linotype" w:cs="Palatino Linotype"/>
          <w:kern w:val="1"/>
          <w:sz w:val="20"/>
        </w:rPr>
        <w:t xml:space="preserve"> Roland verwacht dat er veel vereenvoudigingen zullen komen.</w:t>
      </w:r>
    </w:p>
    <w:p w14:paraId="281CD3FD" w14:textId="667A58BD" w:rsidR="00637ACB" w:rsidRDefault="00637ACB" w:rsidP="00BB42C8">
      <w:pPr>
        <w:pStyle w:val="ListParagraph"/>
        <w:numPr>
          <w:ilvl w:val="0"/>
          <w:numId w:val="47"/>
        </w:numPr>
        <w:tabs>
          <w:tab w:val="left" w:pos="283"/>
        </w:tabs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>Sponsoring Fonteintje: nog geen nieuws</w:t>
      </w:r>
    </w:p>
    <w:p w14:paraId="7EAB3F65" w14:textId="6C93936C" w:rsidR="00A86EDA" w:rsidRDefault="00A86EDA" w:rsidP="00BB42C8">
      <w:pPr>
        <w:pStyle w:val="ListParagraph"/>
        <w:numPr>
          <w:ilvl w:val="0"/>
          <w:numId w:val="47"/>
        </w:numPr>
        <w:tabs>
          <w:tab w:val="left" w:pos="283"/>
        </w:tabs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 xml:space="preserve">Jeugdsubsidies: verschil in bedragen – </w:t>
      </w:r>
      <w:r w:rsidRPr="00A86EDA">
        <w:rPr>
          <w:rFonts w:ascii="Palatino Linotype" w:hAnsi="Palatino Linotype" w:cs="Palatino Linotype"/>
          <w:kern w:val="1"/>
          <w:sz w:val="20"/>
          <w:highlight w:val="yellow"/>
        </w:rPr>
        <w:t>Felix</w:t>
      </w:r>
      <w:r>
        <w:rPr>
          <w:rFonts w:ascii="Palatino Linotype" w:hAnsi="Palatino Linotype" w:cs="Palatino Linotype"/>
          <w:kern w:val="1"/>
          <w:sz w:val="20"/>
        </w:rPr>
        <w:t xml:space="preserve"> kijkt na</w:t>
      </w:r>
    </w:p>
    <w:p w14:paraId="748B7ADC" w14:textId="18EA1635" w:rsidR="00A86EDA" w:rsidRPr="00A86EDA" w:rsidRDefault="00A86EDA" w:rsidP="00BB42C8">
      <w:pPr>
        <w:pStyle w:val="ListParagraph"/>
        <w:numPr>
          <w:ilvl w:val="0"/>
          <w:numId w:val="47"/>
        </w:numPr>
        <w:tabs>
          <w:tab w:val="left" w:pos="283"/>
        </w:tabs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Jeugdleden die geen competitie spelen worden uit ‘leden@ttcdepinte.be’ verwijderd. </w:t>
      </w:r>
      <w:r w:rsidRPr="008A3DD8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>
        <w:rPr>
          <w:rFonts w:ascii="Palatino Linotype" w:hAnsi="Palatino Linotype" w:cs="Palatino Linotype"/>
          <w:sz w:val="20"/>
          <w:lang w:val="nl-BE"/>
        </w:rPr>
        <w:t xml:space="preserve"> zorgt daarvoor</w:t>
      </w:r>
    </w:p>
    <w:p w14:paraId="6762BD41" w14:textId="748B1C74" w:rsidR="00A86EDA" w:rsidRPr="00A86EDA" w:rsidRDefault="00A86EDA" w:rsidP="00BB42C8">
      <w:pPr>
        <w:pStyle w:val="ListParagraph"/>
        <w:numPr>
          <w:ilvl w:val="0"/>
          <w:numId w:val="47"/>
        </w:numPr>
        <w:tabs>
          <w:tab w:val="left" w:pos="283"/>
        </w:tabs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Mailetiquette: ICL </w:t>
      </w:r>
      <w:r w:rsidRPr="00A86EDA">
        <w:rPr>
          <w:rFonts w:ascii="Palatino Linotype" w:hAnsi="Palatino Linotype" w:cs="Palatino Linotype"/>
          <w:sz w:val="20"/>
          <w:highlight w:val="yellow"/>
          <w:lang w:val="nl-BE"/>
        </w:rPr>
        <w:t>Steven</w:t>
      </w:r>
      <w:r>
        <w:rPr>
          <w:rFonts w:ascii="Palatino Linotype" w:hAnsi="Palatino Linotype" w:cs="Palatino Linotype"/>
          <w:sz w:val="20"/>
          <w:lang w:val="nl-BE"/>
        </w:rPr>
        <w:t xml:space="preserve"> geeft dit ook nog eens mee aan kapiteins</w:t>
      </w:r>
    </w:p>
    <w:p w14:paraId="17CF7A57" w14:textId="60180781" w:rsidR="00A86EDA" w:rsidRDefault="00A86EDA" w:rsidP="00BB42C8">
      <w:pPr>
        <w:pStyle w:val="ListParagraph"/>
        <w:numPr>
          <w:ilvl w:val="0"/>
          <w:numId w:val="47"/>
        </w:numPr>
        <w:tabs>
          <w:tab w:val="left" w:pos="283"/>
        </w:tabs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Fietstocht 2017: zo snel mogelijk datum vastleggen, leden al wat warm maken </w:t>
      </w:r>
    </w:p>
    <w:p w14:paraId="4F4D4931" w14:textId="77777777" w:rsidR="00516DFF" w:rsidRDefault="00516DFF" w:rsidP="0087253A">
      <w:pPr>
        <w:pStyle w:val="ListParagraph1"/>
        <w:ind w:left="0"/>
        <w:rPr>
          <w:rFonts w:ascii="Palatino Linotype" w:hAnsi="Palatino Linotype" w:cs="Palatino Linotype"/>
          <w:b/>
          <w:sz w:val="20"/>
          <w:highlight w:val="lightGray"/>
        </w:rPr>
      </w:pPr>
    </w:p>
    <w:p w14:paraId="6A149DB8" w14:textId="703220F2" w:rsidR="00266042" w:rsidRDefault="00266042" w:rsidP="0026604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3</w:t>
      </w:r>
      <w:r w:rsidR="00D51AC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14108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Interclub</w:t>
      </w:r>
    </w:p>
    <w:p w14:paraId="3574B8AE" w14:textId="77777777" w:rsidR="009E424E" w:rsidRDefault="009E424E" w:rsidP="0026604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1477C1E" w14:textId="7958E067" w:rsidR="009E424E" w:rsidRDefault="00E51E71" w:rsidP="00645FC7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Kapiteins: Didier A, Rudy B, Philippe/Joren C,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Tars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D, Roger E, Steven (F+G) </w:t>
      </w:r>
    </w:p>
    <w:p w14:paraId="61A5CA39" w14:textId="43D481D4" w:rsidR="00E51E71" w:rsidRDefault="00E51E71" w:rsidP="00645FC7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Ploegen zijn krap bezet, reserves zullen goed gebruikt kunnen worden</w:t>
      </w:r>
    </w:p>
    <w:p w14:paraId="4A857EB4" w14:textId="41419F0C" w:rsidR="00E51E71" w:rsidRDefault="00E51E71" w:rsidP="00645FC7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  <w:lang w:val="nl-BE"/>
        </w:rPr>
      </w:pPr>
      <w:r w:rsidRPr="00E51E71">
        <w:rPr>
          <w:rFonts w:ascii="Palatino Linotype" w:hAnsi="Palatino Linotype" w:cs="Palatino Linotype"/>
          <w:sz w:val="20"/>
          <w:highlight w:val="yellow"/>
          <w:lang w:val="nl-BE"/>
        </w:rPr>
        <w:t>Steven</w:t>
      </w:r>
      <w:r>
        <w:rPr>
          <w:rFonts w:ascii="Palatino Linotype" w:hAnsi="Palatino Linotype" w:cs="Palatino Linotype"/>
          <w:sz w:val="20"/>
          <w:lang w:val="nl-BE"/>
        </w:rPr>
        <w:t xml:space="preserve"> belegt vergadering met kapiteins</w:t>
      </w:r>
    </w:p>
    <w:p w14:paraId="0D7F6442" w14:textId="648931AB" w:rsidR="00E51E71" w:rsidRDefault="00E51E71" w:rsidP="00645FC7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  <w:lang w:val="nl-BE"/>
        </w:rPr>
      </w:pPr>
      <w:r w:rsidRPr="00E51E71">
        <w:rPr>
          <w:rFonts w:ascii="Palatino Linotype" w:hAnsi="Palatino Linotype" w:cs="Palatino Linotype"/>
          <w:sz w:val="20"/>
          <w:highlight w:val="yellow"/>
          <w:lang w:val="nl-BE"/>
        </w:rPr>
        <w:t>Steven</w:t>
      </w:r>
      <w:r>
        <w:rPr>
          <w:rFonts w:ascii="Palatino Linotype" w:hAnsi="Palatino Linotype" w:cs="Palatino Linotype"/>
          <w:sz w:val="20"/>
          <w:lang w:val="nl-BE"/>
        </w:rPr>
        <w:t xml:space="preserve"> stuurt voorlopige kalender door naar Joren, om op de website (voor de beschikbaarheden) toe te voegen</w:t>
      </w:r>
    </w:p>
    <w:p w14:paraId="7E435F3C" w14:textId="2ACC78E0" w:rsidR="0014108D" w:rsidRDefault="0014108D" w:rsidP="00645FC7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lastRenderedPageBreak/>
        <w:t>Zaalopstelling: op dinsdag 23/8 de zaal eens volledig opstellen zoals tijdens competitieavonden</w:t>
      </w:r>
    </w:p>
    <w:p w14:paraId="58E044A2" w14:textId="615D019E" w:rsidR="0014108D" w:rsidRDefault="0014108D" w:rsidP="0014108D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Vrijdag 19/8 kalendervergadering</w:t>
      </w:r>
    </w:p>
    <w:p w14:paraId="4813E835" w14:textId="764581AF" w:rsidR="0014108D" w:rsidRDefault="0014108D" w:rsidP="0014108D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Scheidsrechtertafels: twee extra tafels nodig voor G-ploeg – dinsdag worden deze opgemeten</w:t>
      </w:r>
    </w:p>
    <w:p w14:paraId="638D0B29" w14:textId="384A139A" w:rsidR="0014108D" w:rsidRDefault="0014108D" w:rsidP="0014108D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5 extra paletjes (houtjes) nodig voor jeugd en lijm – rubbers hebben we nog. </w:t>
      </w:r>
      <w:r w:rsidRPr="0014108D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gaat naar Francis</w:t>
      </w:r>
    </w:p>
    <w:p w14:paraId="0FDC0FFB" w14:textId="591E378A" w:rsidR="0014108D" w:rsidRDefault="0014108D" w:rsidP="0014108D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Felix overhandigt de klantenkaart van Francis aan Benny</w:t>
      </w:r>
    </w:p>
    <w:p w14:paraId="631B4745" w14:textId="77777777" w:rsidR="00DB78D2" w:rsidRDefault="00DB78D2" w:rsidP="0014108D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 blijven pizza’s serveren: 3 pizza’s per week extra</w:t>
      </w:r>
    </w:p>
    <w:p w14:paraId="77459840" w14:textId="27316CE2" w:rsidR="00DB78D2" w:rsidRPr="0014108D" w:rsidRDefault="00DB78D2" w:rsidP="0014108D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Prijs bonnetjes cafetaria blijft gelijk aan vorig jaar </w:t>
      </w:r>
    </w:p>
    <w:p w14:paraId="07954297" w14:textId="5E410F35" w:rsidR="006949A1" w:rsidRPr="00645FC7" w:rsidRDefault="006949A1" w:rsidP="00645FC7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B922010" w14:textId="0AE01802" w:rsidR="000E4C6D" w:rsidRDefault="000E4C6D" w:rsidP="000E4C6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4</w:t>
      </w:r>
      <w:r w:rsidRPr="0064337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proofErr w:type="spellStart"/>
      <w:r w:rsidR="00DB78D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Racketlon</w:t>
      </w:r>
      <w:proofErr w:type="spellEnd"/>
    </w:p>
    <w:p w14:paraId="7FE4B384" w14:textId="77777777" w:rsidR="000E4C6D" w:rsidRDefault="000E4C6D" w:rsidP="000E4C6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B6AFB96" w14:textId="2053632F" w:rsidR="00286E68" w:rsidRDefault="00DB78D2" w:rsidP="00EF2C1E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Er zijn nog vrijwilligers nodig</w:t>
      </w:r>
      <w:r w:rsidR="00EF2C1E">
        <w:rPr>
          <w:rFonts w:ascii="Palatino Linotype" w:hAnsi="Palatino Linotype" w:cs="Palatino Linotype"/>
          <w:sz w:val="20"/>
        </w:rPr>
        <w:t>.</w:t>
      </w:r>
      <w:r>
        <w:rPr>
          <w:rFonts w:ascii="Palatino Linotype" w:hAnsi="Palatino Linotype" w:cs="Palatino Linotype"/>
          <w:sz w:val="20"/>
        </w:rPr>
        <w:t xml:space="preserve"> Twee in voor- </w:t>
      </w:r>
      <w:r w:rsidR="009F53B8">
        <w:rPr>
          <w:rFonts w:ascii="Palatino Linotype" w:hAnsi="Palatino Linotype" w:cs="Palatino Linotype"/>
          <w:sz w:val="20"/>
        </w:rPr>
        <w:t xml:space="preserve">(Roland, …) </w:t>
      </w:r>
      <w:r>
        <w:rPr>
          <w:rFonts w:ascii="Palatino Linotype" w:hAnsi="Palatino Linotype" w:cs="Palatino Linotype"/>
          <w:sz w:val="20"/>
        </w:rPr>
        <w:t>en twee in namiddag (</w:t>
      </w:r>
      <w:r w:rsidR="009F53B8">
        <w:rPr>
          <w:rFonts w:ascii="Palatino Linotype" w:hAnsi="Palatino Linotype" w:cs="Palatino Linotype"/>
          <w:sz w:val="20"/>
        </w:rPr>
        <w:t>Felix</w:t>
      </w:r>
      <w:r>
        <w:rPr>
          <w:rFonts w:ascii="Palatino Linotype" w:hAnsi="Palatino Linotype" w:cs="Palatino Linotype"/>
          <w:sz w:val="20"/>
        </w:rPr>
        <w:t xml:space="preserve"> en Johan) om spelers te begeleiden</w:t>
      </w:r>
    </w:p>
    <w:p w14:paraId="73AA1973" w14:textId="23863D2B" w:rsidR="00DB78D2" w:rsidRDefault="00DB78D2" w:rsidP="00EF2C1E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Wij staan ook in voor de broodjes =&gt; nog een vrijwilliger</w:t>
      </w:r>
      <w:r w:rsidR="009F53B8">
        <w:rPr>
          <w:rFonts w:ascii="Palatino Linotype" w:hAnsi="Palatino Linotype" w:cs="Palatino Linotype"/>
          <w:sz w:val="20"/>
        </w:rPr>
        <w:t xml:space="preserve"> (Kathleen?)</w:t>
      </w:r>
    </w:p>
    <w:p w14:paraId="0C9EE967" w14:textId="408DDB97" w:rsidR="00DB78D2" w:rsidRPr="00286E68" w:rsidRDefault="00DB78D2" w:rsidP="00EF2C1E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 w:rsidRPr="00DB78D2">
        <w:rPr>
          <w:rFonts w:ascii="Palatino Linotype" w:hAnsi="Palatino Linotype" w:cs="Palatino Linotype"/>
          <w:sz w:val="20"/>
          <w:highlight w:val="yellow"/>
        </w:rPr>
        <w:t>David</w:t>
      </w:r>
      <w:r>
        <w:rPr>
          <w:rFonts w:ascii="Palatino Linotype" w:hAnsi="Palatino Linotype" w:cs="Palatino Linotype"/>
          <w:sz w:val="20"/>
        </w:rPr>
        <w:t xml:space="preserve"> stuurt nog een communicatie naar enkele specifieke leden</w:t>
      </w:r>
      <w:r w:rsidR="009F53B8">
        <w:rPr>
          <w:rFonts w:ascii="Palatino Linotype" w:hAnsi="Palatino Linotype" w:cs="Palatino Linotype"/>
          <w:sz w:val="20"/>
        </w:rPr>
        <w:t xml:space="preserve"> – Gilbert, Roger, Pascal,…?</w:t>
      </w:r>
    </w:p>
    <w:p w14:paraId="302748A9" w14:textId="77777777" w:rsidR="00183B06" w:rsidRDefault="00183B06" w:rsidP="00183B06">
      <w:pPr>
        <w:pStyle w:val="ListParagraph1"/>
        <w:rPr>
          <w:rFonts w:ascii="Palatino Linotype" w:hAnsi="Palatino Linotype" w:cs="Palatino Linotype"/>
          <w:sz w:val="20"/>
        </w:rPr>
      </w:pPr>
    </w:p>
    <w:p w14:paraId="3F009AFA" w14:textId="77777777" w:rsidR="005858F1" w:rsidRDefault="005858F1" w:rsidP="00183B0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5464549" w14:textId="77777777" w:rsidR="005858F1" w:rsidRDefault="005858F1" w:rsidP="00183B0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E1B5229" w14:textId="7141A7C6" w:rsidR="00183B06" w:rsidRDefault="00061CD8" w:rsidP="00183B0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5</w:t>
      </w:r>
      <w:r w:rsidR="00183B06" w:rsidRPr="0064337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9F53B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Website</w:t>
      </w:r>
    </w:p>
    <w:p w14:paraId="292BD5C6" w14:textId="77777777" w:rsidR="00183B06" w:rsidRDefault="00183B06" w:rsidP="00183B0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ED02CDA" w14:textId="4FF19F19" w:rsidR="009F53B8" w:rsidRDefault="009F53B8" w:rsidP="00CD79AB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Info trainingen aanpassen (schoolvakantie)</w:t>
      </w:r>
    </w:p>
    <w:p w14:paraId="037171EB" w14:textId="232DDBA6" w:rsidR="009F53B8" w:rsidRDefault="009F53B8" w:rsidP="00CD79AB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Beschikbaarheden-toepassing activeren</w:t>
      </w:r>
    </w:p>
    <w:p w14:paraId="246BC85F" w14:textId="0D36EB1C" w:rsidR="00EF2C1E" w:rsidRDefault="009F53B8" w:rsidP="00CD79AB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  <w:lang w:val="en-GB"/>
        </w:rPr>
      </w:pPr>
      <w:proofErr w:type="spellStart"/>
      <w:r w:rsidRPr="009F53B8">
        <w:rPr>
          <w:rFonts w:ascii="Palatino Linotype" w:hAnsi="Palatino Linotype" w:cs="Palatino Linotype"/>
          <w:sz w:val="20"/>
          <w:lang w:val="en-GB"/>
        </w:rPr>
        <w:t>Ledenlijst</w:t>
      </w:r>
      <w:proofErr w:type="spellEnd"/>
      <w:r w:rsidRPr="009F53B8">
        <w:rPr>
          <w:rFonts w:ascii="Palatino Linotype" w:hAnsi="Palatino Linotype" w:cs="Palatino Linotype"/>
          <w:sz w:val="20"/>
          <w:lang w:val="en-GB"/>
        </w:rPr>
        <w:t xml:space="preserve"> up-to-date? </w:t>
      </w:r>
      <w:r w:rsidRPr="009F53B8">
        <w:rPr>
          <w:rFonts w:ascii="Palatino Linotype" w:hAnsi="Palatino Linotype" w:cs="Palatino Linotype"/>
          <w:sz w:val="20"/>
          <w:highlight w:val="yellow"/>
          <w:lang w:val="en-GB"/>
        </w:rPr>
        <w:t>Bart</w:t>
      </w:r>
      <w:r w:rsidRPr="009F53B8">
        <w:rPr>
          <w:rFonts w:ascii="Palatino Linotype" w:hAnsi="Palatino Linotype" w:cs="Palatino Linotype"/>
          <w:sz w:val="20"/>
          <w:lang w:val="en-GB"/>
        </w:rPr>
        <w:t xml:space="preserve"> </w:t>
      </w:r>
      <w:proofErr w:type="spellStart"/>
      <w:r w:rsidRPr="009F53B8">
        <w:rPr>
          <w:rFonts w:ascii="Palatino Linotype" w:hAnsi="Palatino Linotype" w:cs="Palatino Linotype"/>
          <w:sz w:val="20"/>
          <w:lang w:val="en-GB"/>
        </w:rPr>
        <w:t>contacteert</w:t>
      </w:r>
      <w:proofErr w:type="spellEnd"/>
      <w:r w:rsidRPr="009F53B8">
        <w:rPr>
          <w:rFonts w:ascii="Palatino Linotype" w:hAnsi="Palatino Linotype" w:cs="Palatino Linotype"/>
          <w:sz w:val="20"/>
          <w:lang w:val="en-GB"/>
        </w:rPr>
        <w:t xml:space="preserve"> </w:t>
      </w:r>
      <w:proofErr w:type="spellStart"/>
      <w:r w:rsidRPr="009F53B8">
        <w:rPr>
          <w:rFonts w:ascii="Palatino Linotype" w:hAnsi="Palatino Linotype" w:cs="Palatino Linotype"/>
          <w:sz w:val="20"/>
          <w:lang w:val="en-GB"/>
        </w:rPr>
        <w:t>Joren</w:t>
      </w:r>
      <w:proofErr w:type="spellEnd"/>
    </w:p>
    <w:p w14:paraId="0EE652F7" w14:textId="565E9B4A" w:rsidR="009F53B8" w:rsidRPr="009F53B8" w:rsidRDefault="009F53B8" w:rsidP="00CD79AB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 w:rsidRPr="009F53B8">
        <w:rPr>
          <w:rFonts w:ascii="Palatino Linotype" w:hAnsi="Palatino Linotype" w:cs="Palatino Linotype"/>
          <w:sz w:val="20"/>
        </w:rPr>
        <w:t xml:space="preserve">Mail-aliassen nog oké? </w:t>
      </w:r>
      <w:r w:rsidRPr="009F53B8">
        <w:rPr>
          <w:rFonts w:ascii="Palatino Linotype" w:hAnsi="Palatino Linotype" w:cs="Palatino Linotype"/>
          <w:sz w:val="20"/>
          <w:highlight w:val="yellow"/>
        </w:rPr>
        <w:t>David</w:t>
      </w:r>
      <w:r w:rsidRPr="009F53B8">
        <w:rPr>
          <w:rFonts w:ascii="Palatino Linotype" w:hAnsi="Palatino Linotype" w:cs="Palatino Linotype"/>
          <w:sz w:val="20"/>
        </w:rPr>
        <w:t xml:space="preserve"> kijkt na</w:t>
      </w:r>
    </w:p>
    <w:p w14:paraId="25CE39CB" w14:textId="31E36B87" w:rsidR="00FA5CAF" w:rsidRPr="009F53B8" w:rsidRDefault="00FA5CAF" w:rsidP="00CD79AB">
      <w:pPr>
        <w:pStyle w:val="ListParagraph1"/>
        <w:rPr>
          <w:rFonts w:ascii="Palatino Linotype" w:hAnsi="Palatino Linotype" w:cs="Palatino Linotype"/>
          <w:sz w:val="20"/>
        </w:rPr>
      </w:pPr>
    </w:p>
    <w:p w14:paraId="22EDDF42" w14:textId="77777777" w:rsidR="00935B54" w:rsidRPr="009F53B8" w:rsidRDefault="00935B54" w:rsidP="00935B54">
      <w:pPr>
        <w:pStyle w:val="ListParagraph1"/>
        <w:rPr>
          <w:rFonts w:ascii="Palatino Linotype" w:hAnsi="Palatino Linotype" w:cs="Palatino Linotype"/>
          <w:sz w:val="20"/>
        </w:rPr>
      </w:pPr>
    </w:p>
    <w:p w14:paraId="0A392C25" w14:textId="2762B787" w:rsidR="00300A6C" w:rsidRDefault="00061CD8" w:rsidP="00300A6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6</w:t>
      </w:r>
      <w:r w:rsidR="00300A6C" w:rsidRPr="0064337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9F53B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Beker van België</w:t>
      </w:r>
    </w:p>
    <w:p w14:paraId="4E5F4076" w14:textId="77777777" w:rsidR="00300A6C" w:rsidRDefault="00300A6C" w:rsidP="00300A6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706ABD1F" w14:textId="28046AF6" w:rsidR="00C51DE7" w:rsidRPr="00EF2C1E" w:rsidRDefault="009F53B8" w:rsidP="00C51DE7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Start in oktober</w:t>
      </w:r>
    </w:p>
    <w:p w14:paraId="3A6D0F88" w14:textId="44BF12EA" w:rsidR="00EF2C1E" w:rsidRDefault="009F53B8" w:rsidP="00C51DE7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 w:rsidRPr="009F53B8">
        <w:rPr>
          <w:rFonts w:ascii="Palatino Linotype" w:hAnsi="Palatino Linotype" w:cs="Palatino Linotype"/>
          <w:sz w:val="20"/>
          <w:highlight w:val="yellow"/>
          <w:lang w:val="nl-BE"/>
        </w:rPr>
        <w:t>David</w:t>
      </w:r>
      <w:r>
        <w:rPr>
          <w:rFonts w:ascii="Palatino Linotype" w:hAnsi="Palatino Linotype" w:cs="Palatino Linotype"/>
          <w:sz w:val="20"/>
          <w:lang w:val="nl-BE"/>
        </w:rPr>
        <w:t xml:space="preserve"> stuurt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om leden warm te maken</w:t>
      </w:r>
    </w:p>
    <w:p w14:paraId="1F0A7D04" w14:textId="77777777" w:rsidR="00C51DE7" w:rsidRPr="00C51DE7" w:rsidRDefault="00C51DE7" w:rsidP="00C51DE7">
      <w:pPr>
        <w:pStyle w:val="ListParagraph1"/>
        <w:rPr>
          <w:rFonts w:ascii="Palatino Linotype" w:hAnsi="Palatino Linotype" w:cs="Palatino Linotype"/>
          <w:sz w:val="20"/>
        </w:rPr>
      </w:pPr>
    </w:p>
    <w:p w14:paraId="271544A0" w14:textId="51A1EEB2" w:rsidR="00917D88" w:rsidRPr="000E4C6D" w:rsidRDefault="0043333E" w:rsidP="0064337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7</w:t>
      </w:r>
      <w:r w:rsidR="00917D88" w:rsidRPr="000E4C6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9F53B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Sint-Hendriks</w:t>
      </w:r>
    </w:p>
    <w:p w14:paraId="75F68411" w14:textId="77777777" w:rsidR="00917D88" w:rsidRPr="000E4C6D" w:rsidRDefault="00917D88" w:rsidP="0064337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C689B8D" w14:textId="77777777" w:rsidR="009F53B8" w:rsidRDefault="009F53B8" w:rsidP="0068546C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15 september gebruikt de school onze tafels</w:t>
      </w:r>
    </w:p>
    <w:p w14:paraId="29F7F503" w14:textId="6A68F110" w:rsidR="0097191D" w:rsidRPr="004A5A81" w:rsidRDefault="009F53B8" w:rsidP="0068546C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Felix zal vragen om over te schrijven. Zaalverantwoordelijke helpt hen verder</w:t>
      </w:r>
      <w:r w:rsidR="00627DDF">
        <w:rPr>
          <w:rFonts w:ascii="Palatino Linotype" w:hAnsi="Palatino Linotype" w:cs="Palatino Linotype"/>
          <w:sz w:val="20"/>
        </w:rPr>
        <w:t>. Felix probeert zelf ook aanwezig te zijn</w:t>
      </w:r>
    </w:p>
    <w:p w14:paraId="654E0FA5" w14:textId="77777777" w:rsidR="00BE7157" w:rsidRDefault="00BE7157" w:rsidP="00FC45C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7EBB15D6" w14:textId="0C7E0785" w:rsidR="00917D88" w:rsidRDefault="00774352" w:rsidP="0086388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8</w:t>
      </w:r>
      <w:r w:rsidR="00917D88" w:rsidRPr="0064337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627DD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Financiën</w:t>
      </w:r>
    </w:p>
    <w:p w14:paraId="01430600" w14:textId="01E6F2A5" w:rsidR="00B01DCC" w:rsidRDefault="00B01DCC" w:rsidP="000D05A6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3AA8FDC9" w14:textId="3D273570" w:rsidR="00627DDF" w:rsidRDefault="00627DDF" w:rsidP="00627DDF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proofErr w:type="spellStart"/>
      <w:r>
        <w:rPr>
          <w:rFonts w:ascii="Palatino Linotype" w:hAnsi="Palatino Linotype" w:cs="Palatino Linotype"/>
          <w:sz w:val="20"/>
          <w:lang w:val="nl-BE"/>
        </w:rPr>
        <w:t>Argenta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: volmacht Felix bijna in orde</w:t>
      </w:r>
    </w:p>
    <w:p w14:paraId="73827A92" w14:textId="492428FF" w:rsidR="00822B13" w:rsidRDefault="00627DDF" w:rsidP="0097191D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Probleem bij AXA is opgelost</w:t>
      </w:r>
    </w:p>
    <w:p w14:paraId="0B459D93" w14:textId="2A747E6C" w:rsidR="00627DDF" w:rsidRPr="000D05A6" w:rsidRDefault="00627DDF" w:rsidP="0097191D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De kortingen op het lidgeld zijn terugbetaald</w:t>
      </w:r>
    </w:p>
    <w:p w14:paraId="27AE1FF1" w14:textId="77777777" w:rsidR="00846ECE" w:rsidRPr="00627DDF" w:rsidRDefault="00846ECE" w:rsidP="00846ECE">
      <w:pPr>
        <w:rPr>
          <w:rFonts w:ascii="Palatino Linotype" w:hAnsi="Palatino Linotype" w:cs="Palatino Linotype"/>
          <w:sz w:val="20"/>
          <w:lang w:val="nl-BE"/>
        </w:rPr>
      </w:pPr>
    </w:p>
    <w:p w14:paraId="58FEDD9D" w14:textId="6691052E" w:rsidR="00846ECE" w:rsidRDefault="00774352" w:rsidP="00846EC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9</w:t>
      </w:r>
      <w:r w:rsidR="00846EC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627DD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Evaluatie zoektocht + barbecue</w:t>
      </w:r>
    </w:p>
    <w:p w14:paraId="358AA3DB" w14:textId="77777777" w:rsidR="00846ECE" w:rsidRDefault="00846ECE" w:rsidP="00846EC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DFE7E5D" w14:textId="0A621963" w:rsidR="00243A79" w:rsidRDefault="00627DDF" w:rsidP="00A47FC2">
      <w:pPr>
        <w:pStyle w:val="ListParagraph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Super! Het weer hielp uiteraard</w:t>
      </w:r>
    </w:p>
    <w:p w14:paraId="066591D1" w14:textId="043C2D98" w:rsidR="00627DDF" w:rsidRDefault="00627DDF" w:rsidP="00A47FC2">
      <w:pPr>
        <w:pStyle w:val="ListParagraph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Zowel zoektocht als BBQ waren een succes, voor jong en oud</w:t>
      </w:r>
    </w:p>
    <w:p w14:paraId="658AAB4A" w14:textId="177CBEA2" w:rsidR="00627DDF" w:rsidRDefault="00627DDF" w:rsidP="00A47FC2">
      <w:pPr>
        <w:pStyle w:val="ListParagraph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Voor herhaling vatbaar – om het andere jaar? Afwisselen met fietstocht?</w:t>
      </w:r>
    </w:p>
    <w:p w14:paraId="20EED01E" w14:textId="77777777" w:rsidR="00627DDF" w:rsidRDefault="00627DDF" w:rsidP="005858F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AAAA7E9" w14:textId="5DE59D85" w:rsidR="005858F1" w:rsidRDefault="00627DDF" w:rsidP="005858F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10. Portable/Printer</w:t>
      </w:r>
    </w:p>
    <w:p w14:paraId="4FF83D0E" w14:textId="77777777" w:rsidR="005858F1" w:rsidRDefault="005858F1" w:rsidP="005858F1">
      <w:pPr>
        <w:rPr>
          <w:rFonts w:ascii="Palatino Linotype" w:hAnsi="Palatino Linotype" w:cs="Palatino Linotype"/>
          <w:sz w:val="20"/>
          <w:lang w:val="nl-BE"/>
        </w:rPr>
      </w:pPr>
    </w:p>
    <w:p w14:paraId="7500076D" w14:textId="4B96025A" w:rsidR="00627DDF" w:rsidRDefault="00627DDF" w:rsidP="005858F1">
      <w:pPr>
        <w:pStyle w:val="ListParagraph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Nieuwe portable staat in orde, staat in de kast</w:t>
      </w:r>
    </w:p>
    <w:p w14:paraId="3E98D602" w14:textId="2690BE35" w:rsidR="005858F1" w:rsidRPr="005858F1" w:rsidRDefault="00627DDF" w:rsidP="005858F1">
      <w:pPr>
        <w:pStyle w:val="ListParagraph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Felix heeft een printer op overschot</w:t>
      </w:r>
      <w:r w:rsidR="00C86104">
        <w:rPr>
          <w:rFonts w:ascii="Palatino Linotype" w:hAnsi="Palatino Linotype" w:cs="Palatino Linotype"/>
          <w:sz w:val="20"/>
          <w:lang w:val="nl-BE"/>
        </w:rPr>
        <w:t xml:space="preserve"> – we testen deze uit</w:t>
      </w:r>
    </w:p>
    <w:p w14:paraId="0856F2BB" w14:textId="77777777" w:rsidR="005858F1" w:rsidRPr="00C86104" w:rsidRDefault="005858F1" w:rsidP="00990712">
      <w:pPr>
        <w:rPr>
          <w:rFonts w:ascii="Palatino Linotype" w:hAnsi="Palatino Linotype" w:cs="Palatino Linotype"/>
          <w:sz w:val="20"/>
          <w:lang w:val="nl-BE"/>
        </w:rPr>
      </w:pPr>
    </w:p>
    <w:p w14:paraId="521EEC5A" w14:textId="77777777" w:rsidR="005858F1" w:rsidRDefault="005858F1" w:rsidP="00990712">
      <w:pPr>
        <w:rPr>
          <w:rFonts w:ascii="Palatino Linotype" w:hAnsi="Palatino Linotype" w:cs="Palatino Linotype"/>
          <w:sz w:val="20"/>
        </w:rPr>
      </w:pPr>
    </w:p>
    <w:p w14:paraId="3B9A2D16" w14:textId="297E96B6" w:rsidR="00990712" w:rsidRDefault="00990712" w:rsidP="0099071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5858F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</w:t>
      </w:r>
      <w:r w:rsidR="00904D9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 w:rsidR="00C8610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Infovergadering jeugd</w:t>
      </w:r>
    </w:p>
    <w:p w14:paraId="24C07505" w14:textId="77777777" w:rsidR="00990712" w:rsidRDefault="00990712" w:rsidP="0099071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4285408" w14:textId="3F44677F" w:rsidR="006949A1" w:rsidRDefault="00C86104" w:rsidP="00C86104">
      <w:pPr>
        <w:pStyle w:val="ListParagraph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Zowel naar jeugd toe (Jan), als naar jeugd van F- en G-ploeg (Steven)</w:t>
      </w:r>
    </w:p>
    <w:p w14:paraId="436042EA" w14:textId="23470CF8" w:rsidR="00C86104" w:rsidRDefault="00C86104" w:rsidP="00C86104">
      <w:pPr>
        <w:pStyle w:val="ListParagraph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30 augustus</w:t>
      </w:r>
    </w:p>
    <w:p w14:paraId="77C94E3F" w14:textId="2D73FF3F" w:rsidR="00C86104" w:rsidRDefault="00C86104" w:rsidP="00C86104">
      <w:pPr>
        <w:pStyle w:val="ListParagraph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 w:rsidRPr="00C86104">
        <w:rPr>
          <w:rFonts w:ascii="Palatino Linotype" w:hAnsi="Palatino Linotype" w:cs="Palatino Linotype"/>
          <w:sz w:val="20"/>
          <w:highlight w:val="yellow"/>
        </w:rPr>
        <w:t>Jan</w:t>
      </w:r>
      <w:r>
        <w:rPr>
          <w:rFonts w:ascii="Palatino Linotype" w:hAnsi="Palatino Linotype" w:cs="Palatino Linotype"/>
          <w:sz w:val="20"/>
        </w:rPr>
        <w:t xml:space="preserve"> stuurt mail</w:t>
      </w:r>
    </w:p>
    <w:p w14:paraId="5613F0CC" w14:textId="06FC208B" w:rsidR="00C86104" w:rsidRDefault="00C86104" w:rsidP="00C86104">
      <w:pPr>
        <w:pStyle w:val="ListParagraph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Vooraf een training</w:t>
      </w:r>
    </w:p>
    <w:p w14:paraId="11792368" w14:textId="75E3DB99" w:rsidR="00C86104" w:rsidRDefault="00C86104" w:rsidP="00C86104">
      <w:pPr>
        <w:pStyle w:val="ListParagraph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Hapje en een drankje</w:t>
      </w:r>
    </w:p>
    <w:p w14:paraId="416C864D" w14:textId="7A3A4A77" w:rsidR="00C86104" w:rsidRDefault="00C86104" w:rsidP="00C86104">
      <w:pPr>
        <w:pStyle w:val="ListParagraph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Glazen (</w:t>
      </w:r>
      <w:r w:rsidRPr="00C86104">
        <w:rPr>
          <w:rFonts w:ascii="Palatino Linotype" w:hAnsi="Palatino Linotype" w:cs="Palatino Linotype"/>
          <w:sz w:val="20"/>
          <w:highlight w:val="yellow"/>
        </w:rPr>
        <w:t>Bart</w:t>
      </w:r>
      <w:r>
        <w:rPr>
          <w:rFonts w:ascii="Palatino Linotype" w:hAnsi="Palatino Linotype" w:cs="Palatino Linotype"/>
          <w:sz w:val="20"/>
        </w:rPr>
        <w:t>) – Rudy heeft nog plastieken glazen</w:t>
      </w:r>
    </w:p>
    <w:p w14:paraId="29479F15" w14:textId="0F4727EC" w:rsidR="00C86104" w:rsidRPr="00C86104" w:rsidRDefault="00C86104" w:rsidP="00C86104">
      <w:pPr>
        <w:pStyle w:val="ListParagraph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Zes flessen cava, fruitsap en chips in Delhaize (</w:t>
      </w:r>
      <w:r w:rsidRPr="00C86104">
        <w:rPr>
          <w:rFonts w:ascii="Palatino Linotype" w:hAnsi="Palatino Linotype" w:cs="Palatino Linotype"/>
          <w:sz w:val="20"/>
          <w:highlight w:val="yellow"/>
        </w:rPr>
        <w:t>Roland</w:t>
      </w:r>
      <w:r>
        <w:rPr>
          <w:rFonts w:ascii="Palatino Linotype" w:hAnsi="Palatino Linotype" w:cs="Palatino Linotype"/>
          <w:sz w:val="20"/>
        </w:rPr>
        <w:t>)</w:t>
      </w:r>
    </w:p>
    <w:p w14:paraId="58470831" w14:textId="77777777" w:rsidR="00771E34" w:rsidRDefault="00771E34" w:rsidP="0043333E">
      <w:pPr>
        <w:rPr>
          <w:rFonts w:ascii="Palatino Linotype" w:hAnsi="Palatino Linotype" w:cs="Palatino Linotype"/>
          <w:sz w:val="20"/>
        </w:rPr>
      </w:pPr>
    </w:p>
    <w:p w14:paraId="303D3D51" w14:textId="273B5A1D" w:rsidR="0043333E" w:rsidRDefault="005858F1" w:rsidP="0043333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12</w:t>
      </w:r>
      <w:r w:rsidR="0043333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C8610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Trainingen</w:t>
      </w:r>
    </w:p>
    <w:p w14:paraId="38662238" w14:textId="77777777" w:rsidR="0043333E" w:rsidRDefault="0043333E" w:rsidP="0043333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A807854" w14:textId="77777777" w:rsidR="00C86104" w:rsidRPr="00C86104" w:rsidRDefault="00C86104" w:rsidP="00C86104">
      <w:pPr>
        <w:pStyle w:val="ListParagraph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</w:rPr>
        <w:t>Jeugd:</w:t>
      </w:r>
    </w:p>
    <w:p w14:paraId="7DAE9961" w14:textId="499EC1E0" w:rsidR="00BC413A" w:rsidRPr="00C86104" w:rsidRDefault="00C86104" w:rsidP="00C86104">
      <w:pPr>
        <w:pStyle w:val="ListParagraph"/>
        <w:numPr>
          <w:ilvl w:val="1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</w:rPr>
        <w:t>Joachim stelde voor dat volwassenen mee trainen met jeugd als sparringpartner het laatste kwartier</w:t>
      </w:r>
    </w:p>
    <w:p w14:paraId="6465FF28" w14:textId="30D4FC26" w:rsidR="00C86104" w:rsidRDefault="00C86104" w:rsidP="00C86104">
      <w:pPr>
        <w:pStyle w:val="ListParagraph"/>
        <w:numPr>
          <w:ilvl w:val="1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Af te stemmen met Mario</w:t>
      </w:r>
    </w:p>
    <w:p w14:paraId="75DA0C7A" w14:textId="5F386BCB" w:rsidR="00C86104" w:rsidRDefault="00C86104" w:rsidP="00C86104">
      <w:pPr>
        <w:pStyle w:val="ListParagraph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Volwassenen:</w:t>
      </w:r>
    </w:p>
    <w:p w14:paraId="128C2EA1" w14:textId="3EF9F425" w:rsidR="00C86104" w:rsidRDefault="00C86104" w:rsidP="00C86104">
      <w:pPr>
        <w:pStyle w:val="ListParagraph"/>
        <w:numPr>
          <w:ilvl w:val="1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Meer opsplitsing in categorieën</w:t>
      </w:r>
      <w:r w:rsidR="003503A5">
        <w:rPr>
          <w:rFonts w:ascii="Palatino Linotype" w:hAnsi="Palatino Linotype" w:cs="Palatino Linotype"/>
          <w:sz w:val="20"/>
          <w:lang w:val="nl-BE"/>
        </w:rPr>
        <w:t>, niveauverschil is soms groot – starters/gevorderden</w:t>
      </w:r>
    </w:p>
    <w:p w14:paraId="31E45488" w14:textId="1595DE22" w:rsidR="003503A5" w:rsidRPr="00C86104" w:rsidRDefault="003503A5" w:rsidP="00C86104">
      <w:pPr>
        <w:pStyle w:val="ListParagraph"/>
        <w:numPr>
          <w:ilvl w:val="1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Beslissing wordt best genomen door Mario zelf – </w:t>
      </w:r>
      <w:r w:rsidRPr="003503A5">
        <w:rPr>
          <w:rFonts w:ascii="Palatino Linotype" w:hAnsi="Palatino Linotype" w:cs="Palatino Linotype"/>
          <w:sz w:val="20"/>
          <w:highlight w:val="yellow"/>
          <w:lang w:val="nl-BE"/>
        </w:rPr>
        <w:t>Steven</w:t>
      </w:r>
      <w:r>
        <w:rPr>
          <w:rFonts w:ascii="Palatino Linotype" w:hAnsi="Palatino Linotype" w:cs="Palatino Linotype"/>
          <w:sz w:val="20"/>
          <w:lang w:val="nl-BE"/>
        </w:rPr>
        <w:t xml:space="preserve"> contacteert</w:t>
      </w:r>
    </w:p>
    <w:p w14:paraId="195991C1" w14:textId="77777777" w:rsidR="00024CE2" w:rsidRDefault="00024CE2" w:rsidP="00024CE2">
      <w:pPr>
        <w:rPr>
          <w:rFonts w:ascii="Palatino Linotype" w:hAnsi="Palatino Linotype" w:cs="Palatino Linotype"/>
          <w:sz w:val="20"/>
          <w:lang w:val="nl-BE"/>
        </w:rPr>
      </w:pPr>
    </w:p>
    <w:p w14:paraId="7F87B373" w14:textId="70073EE1" w:rsidR="00024CE2" w:rsidRDefault="000D05A6" w:rsidP="00024CE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5858F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3</w:t>
      </w:r>
      <w:r w:rsidR="00243A7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3503A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Sponsoring</w:t>
      </w:r>
    </w:p>
    <w:p w14:paraId="1FA1B554" w14:textId="1E83D630" w:rsidR="00704AAB" w:rsidRDefault="00704AAB" w:rsidP="00024CE2">
      <w:pPr>
        <w:rPr>
          <w:rFonts w:ascii="Palatino Linotype" w:hAnsi="Palatino Linotype" w:cs="Palatino Linotype"/>
          <w:sz w:val="20"/>
          <w:lang w:val="nl-BE"/>
        </w:rPr>
      </w:pPr>
    </w:p>
    <w:p w14:paraId="408BF05F" w14:textId="04CAC6BF" w:rsidR="00A06B07" w:rsidRDefault="003503A5" w:rsidP="003503A5">
      <w:pPr>
        <w:pStyle w:val="ListParagraph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 w:rsidRPr="003503A5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 zou een brief moeten schrijven aan Thyssen voor komend seizoen</w:t>
      </w:r>
    </w:p>
    <w:p w14:paraId="06283050" w14:textId="77777777" w:rsidR="003503A5" w:rsidRDefault="003503A5" w:rsidP="003503A5">
      <w:pPr>
        <w:pStyle w:val="ListParagraph"/>
        <w:rPr>
          <w:rFonts w:ascii="Palatino Linotype" w:hAnsi="Palatino Linotype" w:cs="Palatino Linotype"/>
          <w:sz w:val="20"/>
          <w:lang w:val="nl-BE"/>
        </w:rPr>
      </w:pPr>
    </w:p>
    <w:p w14:paraId="0755FB98" w14:textId="286B0F53" w:rsidR="00A06B07" w:rsidRDefault="00A06B07" w:rsidP="00A06B07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5858F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4</w:t>
      </w:r>
      <w:r w:rsidR="003503A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 Brouwsels</w:t>
      </w:r>
    </w:p>
    <w:p w14:paraId="539146CD" w14:textId="77777777" w:rsidR="00A06B07" w:rsidRDefault="00A06B07" w:rsidP="00846ECE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2D20FC88" w14:textId="39C3E0EA" w:rsidR="003503A5" w:rsidRDefault="003503A5" w:rsidP="003503A5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Nog steeds veel volk nodig</w:t>
      </w:r>
    </w:p>
    <w:p w14:paraId="77A03CEB" w14:textId="77777777" w:rsidR="003503A5" w:rsidRPr="003503A5" w:rsidRDefault="003503A5" w:rsidP="003503A5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Scouts vervangt hondenschool die afvalt</w:t>
      </w:r>
    </w:p>
    <w:p w14:paraId="24E3FE95" w14:textId="77777777" w:rsidR="003503A5" w:rsidRPr="003503A5" w:rsidRDefault="003503A5" w:rsidP="003503A5">
      <w:pPr>
        <w:pStyle w:val="ListParagraph1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414907A" w14:textId="4D41C661" w:rsidR="008A3DD8" w:rsidRDefault="008A3DD8" w:rsidP="003503A5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8A3DD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5858F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5</w:t>
      </w:r>
      <w:r w:rsidR="003503A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 Truitjes</w:t>
      </w:r>
    </w:p>
    <w:p w14:paraId="5F51E57B" w14:textId="77777777" w:rsidR="008A3DD8" w:rsidRDefault="008A3DD8" w:rsidP="008A3DD8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FAE3BE5" w14:textId="6BAE13D4" w:rsidR="00D97AA5" w:rsidRDefault="003503A5" w:rsidP="008A3DD8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Recreant-reserves moeten een truitje krijgen als ze competitie spelen</w:t>
      </w:r>
    </w:p>
    <w:p w14:paraId="3E46579A" w14:textId="68095E9D" w:rsidR="003503A5" w:rsidRDefault="003503A5" w:rsidP="008A3DD8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Niet-competitiespelers betalen een beperkte prijs</w:t>
      </w:r>
      <w:r w:rsidR="006332BC">
        <w:rPr>
          <w:rFonts w:ascii="Palatino Linotype" w:hAnsi="Palatino Linotype" w:cs="Palatino Linotype"/>
          <w:sz w:val="20"/>
          <w:lang w:val="nl-BE"/>
        </w:rPr>
        <w:t xml:space="preserve"> indien ze dit willen</w:t>
      </w:r>
    </w:p>
    <w:p w14:paraId="43A9A164" w14:textId="77777777" w:rsidR="00741247" w:rsidRDefault="00741247" w:rsidP="00741247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0F846621" w14:textId="0C1571F9" w:rsidR="00741247" w:rsidRPr="00741247" w:rsidRDefault="00741247" w:rsidP="00741247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741247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5858F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6</w:t>
      </w:r>
      <w:r w:rsidR="006332B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proofErr w:type="spellStart"/>
      <w:r w:rsidR="006332B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Pingfo</w:t>
      </w:r>
      <w:proofErr w:type="spellEnd"/>
      <w:r w:rsidR="006332B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1</w:t>
      </w:r>
    </w:p>
    <w:p w14:paraId="29A705DB" w14:textId="77777777" w:rsidR="00741247" w:rsidRDefault="00741247" w:rsidP="00741247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29119DFD" w14:textId="77777777" w:rsidR="006332BC" w:rsidRDefault="006332BC" w:rsidP="00741247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Moet klaar zijn tegen 1</w:t>
      </w:r>
      <w:r w:rsidRPr="006332BC">
        <w:rPr>
          <w:rFonts w:ascii="Palatino Linotype" w:hAnsi="Palatino Linotype" w:cs="Palatino Linotype"/>
          <w:sz w:val="20"/>
          <w:vertAlign w:val="superscript"/>
          <w:lang w:val="nl-BE"/>
        </w:rPr>
        <w:t>ste</w:t>
      </w:r>
      <w:r>
        <w:rPr>
          <w:rFonts w:ascii="Palatino Linotype" w:hAnsi="Palatino Linotype" w:cs="Palatino Linotype"/>
          <w:sz w:val="20"/>
          <w:lang w:val="nl-BE"/>
        </w:rPr>
        <w:t xml:space="preserve"> thuisspeeldag</w:t>
      </w:r>
    </w:p>
    <w:p w14:paraId="3C3F9663" w14:textId="709DD1DD" w:rsidR="00741247" w:rsidRDefault="006332BC" w:rsidP="00741247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 w:rsidRPr="006332BC">
        <w:rPr>
          <w:rFonts w:ascii="Palatino Linotype" w:hAnsi="Palatino Linotype" w:cs="Palatino Linotype"/>
          <w:sz w:val="20"/>
          <w:highlight w:val="yellow"/>
          <w:lang w:val="nl-BE"/>
        </w:rPr>
        <w:t>Steven</w:t>
      </w:r>
      <w:r>
        <w:rPr>
          <w:rFonts w:ascii="Palatino Linotype" w:hAnsi="Palatino Linotype" w:cs="Palatino Linotype"/>
          <w:sz w:val="20"/>
          <w:lang w:val="nl-BE"/>
        </w:rPr>
        <w:t xml:space="preserve"> stuurt oude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Pingfo’s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door naar Bart</w:t>
      </w:r>
    </w:p>
    <w:p w14:paraId="73BB6394" w14:textId="77777777" w:rsidR="00741247" w:rsidRDefault="00741247" w:rsidP="00741247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41EAD1D6" w14:textId="629F1C93" w:rsidR="00741247" w:rsidRPr="003B05AE" w:rsidRDefault="00FB4A16" w:rsidP="00741247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3B05A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5858F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7</w:t>
      </w:r>
      <w:r w:rsidR="00DB76D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 T</w:t>
      </w:r>
      <w:r w:rsidR="006332B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oernooi</w:t>
      </w:r>
      <w:r w:rsidR="00DB76D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en</w:t>
      </w:r>
    </w:p>
    <w:p w14:paraId="0EAF0C7A" w14:textId="16B201FC" w:rsidR="00FB4A16" w:rsidRDefault="00FB4A16" w:rsidP="00741247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4602E029" w14:textId="381EEC0E" w:rsidR="00DB76D2" w:rsidRDefault="00DB76D2" w:rsidP="00DB76D2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Recreantentoernooi:</w:t>
      </w:r>
    </w:p>
    <w:p w14:paraId="4CCBF3B4" w14:textId="41C30E4D" w:rsidR="003B05AE" w:rsidRDefault="006332BC" w:rsidP="00DB76D2">
      <w:pPr>
        <w:pStyle w:val="ListParagraph1"/>
        <w:numPr>
          <w:ilvl w:val="1"/>
          <w:numId w:val="37"/>
        </w:numPr>
        <w:rPr>
          <w:rFonts w:ascii="Palatino Linotype" w:hAnsi="Palatino Linotype" w:cs="Palatino Linotype"/>
          <w:sz w:val="20"/>
          <w:lang w:val="nl-BE"/>
        </w:rPr>
      </w:pPr>
      <w:r w:rsidRPr="006332BC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 stuurt eind augustus communicatie op basis van Davids voorstel</w:t>
      </w:r>
    </w:p>
    <w:p w14:paraId="7C521FC4" w14:textId="15958220" w:rsidR="006332BC" w:rsidRDefault="006332BC" w:rsidP="00DB76D2">
      <w:pPr>
        <w:pStyle w:val="ListParagraph1"/>
        <w:numPr>
          <w:ilvl w:val="1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An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Saey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heeft vermoedelijk alle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mail-adressen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van de deelnemers van vorige keer – </w:t>
      </w:r>
      <w:r w:rsidRPr="006332BC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 contacteert</w:t>
      </w:r>
    </w:p>
    <w:p w14:paraId="23ADD0A1" w14:textId="422998F9" w:rsidR="00DB76D2" w:rsidRDefault="00DB76D2" w:rsidP="00DB76D2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Keizertoernooi:</w:t>
      </w:r>
    </w:p>
    <w:p w14:paraId="64C6940B" w14:textId="740D64EC" w:rsidR="00DB76D2" w:rsidRDefault="00DB76D2" w:rsidP="00DB76D2">
      <w:pPr>
        <w:pStyle w:val="ListParagraph1"/>
        <w:numPr>
          <w:ilvl w:val="1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Philippe heeft voorstel gedaan</w:t>
      </w:r>
      <w:r w:rsidR="00600ABB">
        <w:rPr>
          <w:rFonts w:ascii="Palatino Linotype" w:hAnsi="Palatino Linotype" w:cs="Palatino Linotype"/>
          <w:sz w:val="20"/>
          <w:lang w:val="nl-BE"/>
        </w:rPr>
        <w:t xml:space="preserve">, </w:t>
      </w:r>
      <w:r w:rsidR="00600ABB" w:rsidRPr="00600ABB">
        <w:rPr>
          <w:rFonts w:ascii="Palatino Linotype" w:hAnsi="Palatino Linotype" w:cs="Palatino Linotype"/>
          <w:sz w:val="20"/>
          <w:highlight w:val="yellow"/>
          <w:lang w:val="nl-BE"/>
        </w:rPr>
        <w:t>David</w:t>
      </w:r>
      <w:r w:rsidR="00600ABB">
        <w:rPr>
          <w:rFonts w:ascii="Palatino Linotype" w:hAnsi="Palatino Linotype" w:cs="Palatino Linotype"/>
          <w:sz w:val="20"/>
          <w:lang w:val="nl-BE"/>
        </w:rPr>
        <w:t xml:space="preserve"> geeft feedback</w:t>
      </w:r>
      <w:r w:rsidR="00855680">
        <w:rPr>
          <w:rFonts w:ascii="Palatino Linotype" w:hAnsi="Palatino Linotype" w:cs="Palatino Linotype"/>
          <w:sz w:val="20"/>
          <w:lang w:val="nl-BE"/>
        </w:rPr>
        <w:t xml:space="preserve"> en stuurt </w:t>
      </w:r>
      <w:proofErr w:type="spellStart"/>
      <w:r w:rsidR="00855680"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</w:p>
    <w:p w14:paraId="63B59BC2" w14:textId="74CD4E1C" w:rsidR="00DB76D2" w:rsidRDefault="00DB76D2" w:rsidP="00DB76D2">
      <w:pPr>
        <w:pStyle w:val="ListParagraph1"/>
        <w:numPr>
          <w:ilvl w:val="1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4 data vastleggen: 11/10</w:t>
      </w:r>
      <w:r w:rsidR="00600ABB">
        <w:rPr>
          <w:rFonts w:ascii="Palatino Linotype" w:hAnsi="Palatino Linotype" w:cs="Palatino Linotype"/>
          <w:sz w:val="20"/>
          <w:lang w:val="nl-BE"/>
        </w:rPr>
        <w:t>, 15/11, 7/2, 14/3</w:t>
      </w:r>
    </w:p>
    <w:p w14:paraId="45E45879" w14:textId="61FC2DF7" w:rsidR="00DB76D2" w:rsidRDefault="00DB76D2" w:rsidP="00DB76D2">
      <w:pPr>
        <w:pStyle w:val="ListParagraph1"/>
        <w:numPr>
          <w:ilvl w:val="1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Bestuur moet promoten bij leden</w:t>
      </w:r>
    </w:p>
    <w:p w14:paraId="227C4B40" w14:textId="0954348E" w:rsidR="00DB76D2" w:rsidRDefault="00DB76D2" w:rsidP="00DB76D2">
      <w:pPr>
        <w:pStyle w:val="ListParagraph1"/>
        <w:numPr>
          <w:ilvl w:val="1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Afstemmen met Mario</w:t>
      </w:r>
    </w:p>
    <w:p w14:paraId="7E70D70A" w14:textId="33885ED0" w:rsidR="00855680" w:rsidRDefault="00855680" w:rsidP="00855680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Scholentoernooi</w:t>
      </w:r>
    </w:p>
    <w:p w14:paraId="11AA1F31" w14:textId="6F3D871F" w:rsidR="00855680" w:rsidRDefault="00855680" w:rsidP="00855680">
      <w:pPr>
        <w:pStyle w:val="ListParagraph1"/>
        <w:numPr>
          <w:ilvl w:val="1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David en Jan spreken af: Blije School en Erasmus zijn enthousiast</w:t>
      </w:r>
    </w:p>
    <w:p w14:paraId="30EEA557" w14:textId="255D9C45" w:rsidR="00600ABB" w:rsidRDefault="00600ABB" w:rsidP="00600ABB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1340BA24" w14:textId="77777777" w:rsidR="00600ABB" w:rsidRPr="006332BC" w:rsidRDefault="00600ABB" w:rsidP="00600ABB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5CD0F0B9" w14:textId="77777777" w:rsidR="006332BC" w:rsidRDefault="006332BC" w:rsidP="006332BC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7301D81A" w14:textId="27029CCE" w:rsidR="003B05AE" w:rsidRPr="003B05AE" w:rsidRDefault="003B05AE" w:rsidP="003B05AE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3B05A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5858F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8</w:t>
      </w:r>
      <w:r w:rsidRPr="003B05A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6332B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Data </w:t>
      </w:r>
      <w:r w:rsidR="00AD36F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activiteiten</w:t>
      </w:r>
    </w:p>
    <w:p w14:paraId="4B4E7A7C" w14:textId="77777777" w:rsidR="003B05AE" w:rsidRDefault="003B05AE" w:rsidP="003B05AE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5DA94755" w14:textId="39351D1D" w:rsidR="006332BC" w:rsidRDefault="006332BC" w:rsidP="006332BC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 w:rsidRPr="006332BC">
        <w:rPr>
          <w:rFonts w:ascii="Palatino Linotype" w:hAnsi="Palatino Linotype" w:cs="Palatino Linotype"/>
          <w:sz w:val="20"/>
          <w:lang w:val="nl-BE"/>
        </w:rPr>
        <w:t>16/12 KK dubbel</w:t>
      </w:r>
    </w:p>
    <w:p w14:paraId="45AAAE30" w14:textId="6B04E6C3" w:rsidR="00DB76D2" w:rsidRDefault="00DB76D2" w:rsidP="006332BC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29/11 KK jeugd dubbel</w:t>
      </w:r>
    </w:p>
    <w:p w14:paraId="7834BE69" w14:textId="088253C1" w:rsidR="00AD36F9" w:rsidRDefault="00AD36F9" w:rsidP="006332BC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7/1 nieuwjaarsreceptie</w:t>
      </w:r>
    </w:p>
    <w:p w14:paraId="0AD3CE16" w14:textId="727A7E85" w:rsidR="00AD36F9" w:rsidRDefault="00AD36F9" w:rsidP="006332BC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28/3 KK veteranen</w:t>
      </w:r>
    </w:p>
    <w:p w14:paraId="6CB8083E" w14:textId="2CF77859" w:rsidR="00AD36F9" w:rsidRDefault="00AD36F9" w:rsidP="006332BC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18/4 KK jeugd enkel</w:t>
      </w:r>
    </w:p>
    <w:p w14:paraId="626758C3" w14:textId="0E354B10" w:rsidR="00AD36F9" w:rsidRDefault="00AD36F9" w:rsidP="006332BC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21/4 KK enkel + AV</w:t>
      </w:r>
    </w:p>
    <w:p w14:paraId="2D8D5DAF" w14:textId="727B0763" w:rsidR="00AD36F9" w:rsidRDefault="00AD36F9" w:rsidP="006332BC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6/5 clubfeest</w:t>
      </w:r>
    </w:p>
    <w:p w14:paraId="193E0303" w14:textId="71BCAECD" w:rsidR="00AD36F9" w:rsidRPr="006332BC" w:rsidRDefault="00AD36F9" w:rsidP="006332BC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Alles nog af te stemmen met volleybal/tennis</w:t>
      </w:r>
    </w:p>
    <w:p w14:paraId="60866ECE" w14:textId="77777777" w:rsidR="006332BC" w:rsidRDefault="006332BC" w:rsidP="008A538A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761A8650" w14:textId="26786B82" w:rsidR="00855680" w:rsidRDefault="00855680" w:rsidP="008A538A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19. Eetfestijn</w:t>
      </w:r>
    </w:p>
    <w:p w14:paraId="74C12DC5" w14:textId="561AA233" w:rsidR="00855680" w:rsidRDefault="00855680" w:rsidP="008A538A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6CD67E0" w14:textId="00F841FE" w:rsidR="00855680" w:rsidRDefault="00855680" w:rsidP="00855680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 w:rsidRPr="00855680">
        <w:rPr>
          <w:rFonts w:ascii="Palatino Linotype" w:hAnsi="Palatino Linotype" w:cs="Palatino Linotype"/>
          <w:sz w:val="20"/>
          <w:lang w:val="nl-BE"/>
        </w:rPr>
        <w:t xml:space="preserve">Traiteur: </w:t>
      </w:r>
      <w:r>
        <w:rPr>
          <w:rFonts w:ascii="Palatino Linotype" w:hAnsi="Palatino Linotype" w:cs="Palatino Linotype"/>
          <w:sz w:val="20"/>
          <w:lang w:val="nl-BE"/>
        </w:rPr>
        <w:t xml:space="preserve">we behouden </w:t>
      </w:r>
      <w:r w:rsidRPr="00855680">
        <w:rPr>
          <w:rFonts w:ascii="Palatino Linotype" w:hAnsi="Palatino Linotype" w:cs="Palatino Linotype"/>
          <w:sz w:val="20"/>
          <w:lang w:val="nl-BE"/>
        </w:rPr>
        <w:t>zelfde co</w:t>
      </w:r>
      <w:r>
        <w:rPr>
          <w:rFonts w:ascii="Palatino Linotype" w:hAnsi="Palatino Linotype" w:cs="Palatino Linotype"/>
          <w:sz w:val="20"/>
          <w:lang w:val="nl-BE"/>
        </w:rPr>
        <w:t xml:space="preserve">ncept. </w:t>
      </w:r>
      <w:r w:rsidRPr="00855680">
        <w:rPr>
          <w:rFonts w:ascii="Palatino Linotype" w:hAnsi="Palatino Linotype" w:cs="Palatino Linotype"/>
          <w:sz w:val="20"/>
          <w:highlight w:val="yellow"/>
          <w:lang w:val="nl-BE"/>
        </w:rPr>
        <w:t>Steven</w:t>
      </w:r>
      <w:r>
        <w:rPr>
          <w:rFonts w:ascii="Palatino Linotype" w:hAnsi="Palatino Linotype" w:cs="Palatino Linotype"/>
          <w:sz w:val="20"/>
          <w:lang w:val="nl-BE"/>
        </w:rPr>
        <w:t xml:space="preserve"> contacteert traiteur</w:t>
      </w:r>
    </w:p>
    <w:p w14:paraId="4F0855A9" w14:textId="6C65C9E8" w:rsidR="00855680" w:rsidRDefault="00855680" w:rsidP="00855680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Tafellakens: Isabel van Felix kan zelf lakens stikken. Dan wel stoffen kopen.</w:t>
      </w:r>
    </w:p>
    <w:p w14:paraId="17FFB6C1" w14:textId="25E0EB6F" w:rsidR="00E21915" w:rsidRPr="00855680" w:rsidRDefault="00E21915" w:rsidP="00855680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Roland kan de kassa niet doen</w:t>
      </w:r>
      <w:bookmarkStart w:id="0" w:name="_GoBack"/>
      <w:bookmarkEnd w:id="0"/>
    </w:p>
    <w:p w14:paraId="55BEFDC1" w14:textId="77777777" w:rsidR="00855680" w:rsidRDefault="00855680" w:rsidP="008A538A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F58B559" w14:textId="24832213" w:rsidR="008A538A" w:rsidRPr="008A538A" w:rsidRDefault="00855680" w:rsidP="008A538A">
      <w:pPr>
        <w:pStyle w:val="ListParagraph1"/>
        <w:ind w:left="0"/>
        <w:rPr>
          <w:rFonts w:ascii="Palatino Linotype" w:hAnsi="Palatino Linotype" w:cs="Palatino Linotype"/>
          <w:b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20</w:t>
      </w:r>
      <w:r w:rsidR="005858F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 Data</w:t>
      </w:r>
      <w:r w:rsidR="00EF2B45" w:rsidRPr="00741247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volgende vergaderingen</w:t>
      </w:r>
    </w:p>
    <w:p w14:paraId="2A13520D" w14:textId="77777777" w:rsidR="008A538A" w:rsidRDefault="008A538A" w:rsidP="008A538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3D270ED2" w14:textId="732536ED" w:rsidR="008A538A" w:rsidRPr="00EF2C1E" w:rsidRDefault="00BD3B12" w:rsidP="00EF2C1E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Woensdag</w:t>
      </w:r>
      <w:r w:rsidR="00A11B1D">
        <w:rPr>
          <w:rFonts w:ascii="Palatino Linotype" w:hAnsi="Palatino Linotype" w:cs="Palatino Linotype"/>
          <w:sz w:val="20"/>
          <w:lang w:val="nl-BE"/>
        </w:rPr>
        <w:t xml:space="preserve"> </w:t>
      </w:r>
      <w:r>
        <w:rPr>
          <w:rFonts w:ascii="Palatino Linotype" w:hAnsi="Palatino Linotype" w:cs="Palatino Linotype"/>
          <w:sz w:val="20"/>
          <w:lang w:val="nl-BE"/>
        </w:rPr>
        <w:t>1</w:t>
      </w:r>
      <w:r w:rsidR="00A11B1D">
        <w:rPr>
          <w:rFonts w:ascii="Palatino Linotype" w:hAnsi="Palatino Linotype" w:cs="Palatino Linotype"/>
          <w:sz w:val="20"/>
          <w:lang w:val="nl-BE"/>
        </w:rPr>
        <w:t xml:space="preserve"> februari bij Bart</w:t>
      </w:r>
      <w:r>
        <w:rPr>
          <w:rFonts w:ascii="Palatino Linotype" w:hAnsi="Palatino Linotype" w:cs="Palatino Linotype"/>
          <w:sz w:val="20"/>
          <w:lang w:val="nl-BE"/>
        </w:rPr>
        <w:t xml:space="preserve"> (gewijzigd!)</w:t>
      </w:r>
    </w:p>
    <w:p w14:paraId="7F873C4F" w14:textId="00881A4E" w:rsidR="003B05AE" w:rsidRPr="00855680" w:rsidRDefault="003B05AE" w:rsidP="003B05AE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6AD08D1" w14:textId="77777777" w:rsidR="00917D88" w:rsidRDefault="00917D88" w:rsidP="00C95D5C">
      <w:pPr>
        <w:rPr>
          <w:rFonts w:ascii="Palatino Linotype" w:hAnsi="Palatino Linotype" w:cs="Palatino Linotype"/>
          <w:sz w:val="20"/>
        </w:rPr>
      </w:pPr>
    </w:p>
    <w:sectPr w:rsidR="00917D88" w:rsidSect="00E677C2">
      <w:footerReference w:type="default" r:id="rId8"/>
      <w:pgSz w:w="11906" w:h="16838"/>
      <w:pgMar w:top="567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D1F65" w14:textId="77777777" w:rsidR="00347780" w:rsidRDefault="00347780">
      <w:r>
        <w:separator/>
      </w:r>
    </w:p>
  </w:endnote>
  <w:endnote w:type="continuationSeparator" w:id="0">
    <w:p w14:paraId="5192F7F6" w14:textId="77777777" w:rsidR="00347780" w:rsidRDefault="0034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DejaVu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048D4" w14:textId="32451844" w:rsidR="00690771" w:rsidRDefault="00690771">
    <w:pPr>
      <w:pStyle w:val="Footer"/>
      <w:jc w:val="right"/>
    </w:pPr>
    <w:r>
      <w:rPr>
        <w:rFonts w:ascii="Palatino Linotype" w:hAnsi="Palatino Linotype" w:cs="Palatino Linotype"/>
        <w:sz w:val="20"/>
      </w:rPr>
      <w:t xml:space="preserve">Pagina </w:t>
    </w:r>
    <w:r>
      <w:rPr>
        <w:rFonts w:cs="Palatino Linotype"/>
        <w:b/>
        <w:sz w:val="20"/>
      </w:rPr>
      <w:fldChar w:fldCharType="begin"/>
    </w:r>
    <w:r>
      <w:rPr>
        <w:rFonts w:cs="Palatino Linotype"/>
        <w:b/>
        <w:sz w:val="20"/>
      </w:rPr>
      <w:instrText xml:space="preserve"> PAGE \*Arabic </w:instrText>
    </w:r>
    <w:r>
      <w:rPr>
        <w:rFonts w:cs="Palatino Linotype"/>
        <w:b/>
        <w:sz w:val="20"/>
      </w:rPr>
      <w:fldChar w:fldCharType="separate"/>
    </w:r>
    <w:r w:rsidR="00E21915">
      <w:rPr>
        <w:rFonts w:cs="Palatino Linotype"/>
        <w:b/>
        <w:noProof/>
        <w:sz w:val="20"/>
      </w:rPr>
      <w:t>3</w:t>
    </w:r>
    <w:r>
      <w:rPr>
        <w:rFonts w:cs="Palatino Linotype"/>
        <w:b/>
        <w:sz w:val="20"/>
      </w:rPr>
      <w:fldChar w:fldCharType="end"/>
    </w:r>
    <w:r>
      <w:rPr>
        <w:rFonts w:ascii="Palatino Linotype" w:hAnsi="Palatino Linotype" w:cs="Palatino Linotype"/>
        <w:sz w:val="20"/>
      </w:rPr>
      <w:t xml:space="preserve"> van </w:t>
    </w:r>
    <w:r>
      <w:fldChar w:fldCharType="begin"/>
    </w:r>
    <w:r>
      <w:instrText xml:space="preserve"> NUMPAGES \*Arabic </w:instrText>
    </w:r>
    <w:r>
      <w:fldChar w:fldCharType="separate"/>
    </w:r>
    <w:r w:rsidR="00E21915">
      <w:rPr>
        <w:noProof/>
      </w:rPr>
      <w:t>4</w:t>
    </w:r>
    <w:r>
      <w:rPr>
        <w:noProof/>
      </w:rPr>
      <w:fldChar w:fldCharType="end"/>
    </w:r>
  </w:p>
  <w:p w14:paraId="1526C2B3" w14:textId="77777777" w:rsidR="00690771" w:rsidRDefault="00690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7445C" w14:textId="77777777" w:rsidR="00347780" w:rsidRDefault="00347780">
      <w:r>
        <w:separator/>
      </w:r>
    </w:p>
  </w:footnote>
  <w:footnote w:type="continuationSeparator" w:id="0">
    <w:p w14:paraId="3A55BC72" w14:textId="77777777" w:rsidR="00347780" w:rsidRDefault="00347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25104F9"/>
    <w:multiLevelType w:val="hybridMultilevel"/>
    <w:tmpl w:val="D020D6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BE74B6"/>
    <w:multiLevelType w:val="hybridMultilevel"/>
    <w:tmpl w:val="959ABC2C"/>
    <w:lvl w:ilvl="0" w:tplc="709EDA70">
      <w:start w:val="4"/>
      <w:numFmt w:val="bullet"/>
      <w:lvlText w:val="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D02967"/>
    <w:multiLevelType w:val="hybridMultilevel"/>
    <w:tmpl w:val="257C896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432C40"/>
    <w:multiLevelType w:val="hybridMultilevel"/>
    <w:tmpl w:val="D8085A50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44673"/>
    <w:multiLevelType w:val="hybridMultilevel"/>
    <w:tmpl w:val="DE20EC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C5459"/>
    <w:multiLevelType w:val="hybridMultilevel"/>
    <w:tmpl w:val="25EEA7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A11EA"/>
    <w:multiLevelType w:val="hybridMultilevel"/>
    <w:tmpl w:val="908602C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606F3"/>
    <w:multiLevelType w:val="hybridMultilevel"/>
    <w:tmpl w:val="8B3605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754C8"/>
    <w:multiLevelType w:val="hybridMultilevel"/>
    <w:tmpl w:val="8D2089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55EB2"/>
    <w:multiLevelType w:val="hybridMultilevel"/>
    <w:tmpl w:val="38AC94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C1B1E"/>
    <w:multiLevelType w:val="hybridMultilevel"/>
    <w:tmpl w:val="BE1E14B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66F1A"/>
    <w:multiLevelType w:val="hybridMultilevel"/>
    <w:tmpl w:val="20862E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94682"/>
    <w:multiLevelType w:val="hybridMultilevel"/>
    <w:tmpl w:val="C87E3CF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B3B44"/>
    <w:multiLevelType w:val="hybridMultilevel"/>
    <w:tmpl w:val="99F6E5EE"/>
    <w:lvl w:ilvl="0" w:tplc="6C5A2980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A5645"/>
    <w:multiLevelType w:val="hybridMultilevel"/>
    <w:tmpl w:val="7F02CCB2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51A6689"/>
    <w:multiLevelType w:val="hybridMultilevel"/>
    <w:tmpl w:val="A3CC37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275E7"/>
    <w:multiLevelType w:val="hybridMultilevel"/>
    <w:tmpl w:val="C03EB76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E7F35"/>
    <w:multiLevelType w:val="hybridMultilevel"/>
    <w:tmpl w:val="B67426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75F67"/>
    <w:multiLevelType w:val="hybridMultilevel"/>
    <w:tmpl w:val="67520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200867"/>
    <w:multiLevelType w:val="hybridMultilevel"/>
    <w:tmpl w:val="01FC6E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B28BB"/>
    <w:multiLevelType w:val="hybridMultilevel"/>
    <w:tmpl w:val="88000BF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CE853FB"/>
    <w:multiLevelType w:val="hybridMultilevel"/>
    <w:tmpl w:val="5EB4791E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F4209C1"/>
    <w:multiLevelType w:val="hybridMultilevel"/>
    <w:tmpl w:val="C4B27F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B3E54"/>
    <w:multiLevelType w:val="hybridMultilevel"/>
    <w:tmpl w:val="C2E2F9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347970"/>
    <w:multiLevelType w:val="hybridMultilevel"/>
    <w:tmpl w:val="F0EC1726"/>
    <w:lvl w:ilvl="0" w:tplc="F9C816E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EF197F"/>
    <w:multiLevelType w:val="hybridMultilevel"/>
    <w:tmpl w:val="ADB22B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160FC3"/>
    <w:multiLevelType w:val="hybridMultilevel"/>
    <w:tmpl w:val="B82E2C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EA114C"/>
    <w:multiLevelType w:val="hybridMultilevel"/>
    <w:tmpl w:val="8446FB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EA321E"/>
    <w:multiLevelType w:val="hybridMultilevel"/>
    <w:tmpl w:val="A66CE6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08164E"/>
    <w:multiLevelType w:val="hybridMultilevel"/>
    <w:tmpl w:val="D898D2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0D0B7E"/>
    <w:multiLevelType w:val="hybridMultilevel"/>
    <w:tmpl w:val="2502032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5552FE"/>
    <w:multiLevelType w:val="hybridMultilevel"/>
    <w:tmpl w:val="23E426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887380"/>
    <w:multiLevelType w:val="hybridMultilevel"/>
    <w:tmpl w:val="FD1EF74A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649327AC"/>
    <w:multiLevelType w:val="hybridMultilevel"/>
    <w:tmpl w:val="D598B386"/>
    <w:lvl w:ilvl="0" w:tplc="7C625CF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6405FA"/>
    <w:multiLevelType w:val="hybridMultilevel"/>
    <w:tmpl w:val="CEDA1D9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91AE6"/>
    <w:multiLevelType w:val="hybridMultilevel"/>
    <w:tmpl w:val="9460A80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12DFC"/>
    <w:multiLevelType w:val="hybridMultilevel"/>
    <w:tmpl w:val="C90084BE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93583"/>
    <w:multiLevelType w:val="hybridMultilevel"/>
    <w:tmpl w:val="5FE8AC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719B7"/>
    <w:multiLevelType w:val="hybridMultilevel"/>
    <w:tmpl w:val="7974BC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21913"/>
    <w:multiLevelType w:val="hybridMultilevel"/>
    <w:tmpl w:val="3BC8B592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CD6327"/>
    <w:multiLevelType w:val="hybridMultilevel"/>
    <w:tmpl w:val="4132A6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15324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3"/>
  </w:num>
  <w:num w:numId="9">
    <w:abstractNumId w:val="22"/>
  </w:num>
  <w:num w:numId="10">
    <w:abstractNumId w:val="44"/>
  </w:num>
  <w:num w:numId="11">
    <w:abstractNumId w:val="25"/>
  </w:num>
  <w:num w:numId="12">
    <w:abstractNumId w:val="18"/>
  </w:num>
  <w:num w:numId="13">
    <w:abstractNumId w:val="16"/>
  </w:num>
  <w:num w:numId="14">
    <w:abstractNumId w:val="15"/>
  </w:num>
  <w:num w:numId="15">
    <w:abstractNumId w:val="30"/>
  </w:num>
  <w:num w:numId="16">
    <w:abstractNumId w:val="26"/>
  </w:num>
  <w:num w:numId="17">
    <w:abstractNumId w:val="35"/>
  </w:num>
  <w:num w:numId="18">
    <w:abstractNumId w:val="34"/>
  </w:num>
  <w:num w:numId="19">
    <w:abstractNumId w:val="19"/>
  </w:num>
  <w:num w:numId="20">
    <w:abstractNumId w:val="38"/>
  </w:num>
  <w:num w:numId="21">
    <w:abstractNumId w:val="24"/>
  </w:num>
  <w:num w:numId="22">
    <w:abstractNumId w:val="20"/>
  </w:num>
  <w:num w:numId="23">
    <w:abstractNumId w:val="28"/>
  </w:num>
  <w:num w:numId="24">
    <w:abstractNumId w:val="13"/>
  </w:num>
  <w:num w:numId="25">
    <w:abstractNumId w:val="36"/>
  </w:num>
  <w:num w:numId="26">
    <w:abstractNumId w:val="47"/>
  </w:num>
  <w:num w:numId="27">
    <w:abstractNumId w:val="29"/>
  </w:num>
  <w:num w:numId="28">
    <w:abstractNumId w:val="45"/>
  </w:num>
  <w:num w:numId="29">
    <w:abstractNumId w:val="7"/>
  </w:num>
  <w:num w:numId="30">
    <w:abstractNumId w:val="11"/>
  </w:num>
  <w:num w:numId="31">
    <w:abstractNumId w:val="27"/>
  </w:num>
  <w:num w:numId="32">
    <w:abstractNumId w:val="32"/>
  </w:num>
  <w:num w:numId="33">
    <w:abstractNumId w:val="12"/>
  </w:num>
  <w:num w:numId="34">
    <w:abstractNumId w:val="14"/>
  </w:num>
  <w:num w:numId="35">
    <w:abstractNumId w:val="48"/>
  </w:num>
  <w:num w:numId="36">
    <w:abstractNumId w:val="46"/>
  </w:num>
  <w:num w:numId="37">
    <w:abstractNumId w:val="42"/>
  </w:num>
  <w:num w:numId="38">
    <w:abstractNumId w:val="41"/>
  </w:num>
  <w:num w:numId="39">
    <w:abstractNumId w:val="21"/>
  </w:num>
  <w:num w:numId="40">
    <w:abstractNumId w:val="17"/>
  </w:num>
  <w:num w:numId="41">
    <w:abstractNumId w:val="10"/>
  </w:num>
  <w:num w:numId="42">
    <w:abstractNumId w:val="23"/>
  </w:num>
  <w:num w:numId="43">
    <w:abstractNumId w:val="43"/>
  </w:num>
  <w:num w:numId="44">
    <w:abstractNumId w:val="37"/>
  </w:num>
  <w:num w:numId="45">
    <w:abstractNumId w:val="40"/>
  </w:num>
  <w:num w:numId="46">
    <w:abstractNumId w:val="8"/>
  </w:num>
  <w:num w:numId="47">
    <w:abstractNumId w:val="39"/>
  </w:num>
  <w:num w:numId="48">
    <w:abstractNumId w:val="3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24"/>
    <w:rsid w:val="00002827"/>
    <w:rsid w:val="00003B3B"/>
    <w:rsid w:val="00010C7B"/>
    <w:rsid w:val="00011C19"/>
    <w:rsid w:val="00014BB0"/>
    <w:rsid w:val="0001623F"/>
    <w:rsid w:val="00020336"/>
    <w:rsid w:val="000210DF"/>
    <w:rsid w:val="00024CE2"/>
    <w:rsid w:val="000253E7"/>
    <w:rsid w:val="000316A9"/>
    <w:rsid w:val="00031C04"/>
    <w:rsid w:val="0003225B"/>
    <w:rsid w:val="00032967"/>
    <w:rsid w:val="000352BC"/>
    <w:rsid w:val="00036749"/>
    <w:rsid w:val="00047B15"/>
    <w:rsid w:val="00055419"/>
    <w:rsid w:val="0005765C"/>
    <w:rsid w:val="0006048D"/>
    <w:rsid w:val="00061CD8"/>
    <w:rsid w:val="00063E5A"/>
    <w:rsid w:val="0006483F"/>
    <w:rsid w:val="000714EB"/>
    <w:rsid w:val="0007216F"/>
    <w:rsid w:val="000748E3"/>
    <w:rsid w:val="000801FA"/>
    <w:rsid w:val="000805EC"/>
    <w:rsid w:val="0008186C"/>
    <w:rsid w:val="00082063"/>
    <w:rsid w:val="00087B4B"/>
    <w:rsid w:val="00090927"/>
    <w:rsid w:val="0009166F"/>
    <w:rsid w:val="00092AC7"/>
    <w:rsid w:val="00097637"/>
    <w:rsid w:val="000B54AE"/>
    <w:rsid w:val="000C2D73"/>
    <w:rsid w:val="000D05A6"/>
    <w:rsid w:val="000E22BD"/>
    <w:rsid w:val="000E2E40"/>
    <w:rsid w:val="000E36FD"/>
    <w:rsid w:val="000E4C6D"/>
    <w:rsid w:val="000E65FA"/>
    <w:rsid w:val="000E7164"/>
    <w:rsid w:val="000F0DF2"/>
    <w:rsid w:val="000F3ACA"/>
    <w:rsid w:val="000F6242"/>
    <w:rsid w:val="000F6657"/>
    <w:rsid w:val="000F7B60"/>
    <w:rsid w:val="00105DA6"/>
    <w:rsid w:val="00107641"/>
    <w:rsid w:val="00110647"/>
    <w:rsid w:val="001113BF"/>
    <w:rsid w:val="001209F8"/>
    <w:rsid w:val="00120B25"/>
    <w:rsid w:val="00122947"/>
    <w:rsid w:val="00133A95"/>
    <w:rsid w:val="0013743A"/>
    <w:rsid w:val="0014108D"/>
    <w:rsid w:val="00143355"/>
    <w:rsid w:val="00143836"/>
    <w:rsid w:val="001443FC"/>
    <w:rsid w:val="001554BB"/>
    <w:rsid w:val="00155F8D"/>
    <w:rsid w:val="001563A9"/>
    <w:rsid w:val="00157833"/>
    <w:rsid w:val="00163D38"/>
    <w:rsid w:val="00172163"/>
    <w:rsid w:val="00177250"/>
    <w:rsid w:val="00183B06"/>
    <w:rsid w:val="00185807"/>
    <w:rsid w:val="00197008"/>
    <w:rsid w:val="001A2764"/>
    <w:rsid w:val="001A2931"/>
    <w:rsid w:val="001A5012"/>
    <w:rsid w:val="001B3E71"/>
    <w:rsid w:val="001B6976"/>
    <w:rsid w:val="001C2540"/>
    <w:rsid w:val="001C6EFF"/>
    <w:rsid w:val="001D000D"/>
    <w:rsid w:val="001D07CA"/>
    <w:rsid w:val="001E20ED"/>
    <w:rsid w:val="001E2396"/>
    <w:rsid w:val="001F21EC"/>
    <w:rsid w:val="001F3924"/>
    <w:rsid w:val="001F3A2C"/>
    <w:rsid w:val="00210B3D"/>
    <w:rsid w:val="00213439"/>
    <w:rsid w:val="00215EDF"/>
    <w:rsid w:val="002163D2"/>
    <w:rsid w:val="002238A1"/>
    <w:rsid w:val="00232344"/>
    <w:rsid w:val="00234748"/>
    <w:rsid w:val="00235333"/>
    <w:rsid w:val="00236271"/>
    <w:rsid w:val="00237711"/>
    <w:rsid w:val="00243A79"/>
    <w:rsid w:val="0025205D"/>
    <w:rsid w:val="00260A18"/>
    <w:rsid w:val="00266042"/>
    <w:rsid w:val="0026651B"/>
    <w:rsid w:val="0027018E"/>
    <w:rsid w:val="00272D36"/>
    <w:rsid w:val="00274484"/>
    <w:rsid w:val="002819C3"/>
    <w:rsid w:val="0028327E"/>
    <w:rsid w:val="0028344A"/>
    <w:rsid w:val="002849EA"/>
    <w:rsid w:val="00286E68"/>
    <w:rsid w:val="002A0113"/>
    <w:rsid w:val="002A20BE"/>
    <w:rsid w:val="002A3582"/>
    <w:rsid w:val="002A699D"/>
    <w:rsid w:val="002B1E3E"/>
    <w:rsid w:val="002B266E"/>
    <w:rsid w:val="002B2BB2"/>
    <w:rsid w:val="002B2FBF"/>
    <w:rsid w:val="002B41BA"/>
    <w:rsid w:val="002B4384"/>
    <w:rsid w:val="002B62AA"/>
    <w:rsid w:val="002B6C55"/>
    <w:rsid w:val="002D3023"/>
    <w:rsid w:val="002E1088"/>
    <w:rsid w:val="002E18A2"/>
    <w:rsid w:val="002E242B"/>
    <w:rsid w:val="002E3CA5"/>
    <w:rsid w:val="002E5025"/>
    <w:rsid w:val="002E61D0"/>
    <w:rsid w:val="002F213A"/>
    <w:rsid w:val="002F3817"/>
    <w:rsid w:val="002F523B"/>
    <w:rsid w:val="00300A6C"/>
    <w:rsid w:val="0030205A"/>
    <w:rsid w:val="003202C4"/>
    <w:rsid w:val="00322551"/>
    <w:rsid w:val="00325310"/>
    <w:rsid w:val="003404F0"/>
    <w:rsid w:val="00344AA3"/>
    <w:rsid w:val="00347780"/>
    <w:rsid w:val="003503A5"/>
    <w:rsid w:val="00360A29"/>
    <w:rsid w:val="00362DC0"/>
    <w:rsid w:val="0036676D"/>
    <w:rsid w:val="00370E5F"/>
    <w:rsid w:val="00376011"/>
    <w:rsid w:val="00381508"/>
    <w:rsid w:val="00381E71"/>
    <w:rsid w:val="003959B9"/>
    <w:rsid w:val="003B05AE"/>
    <w:rsid w:val="003B5870"/>
    <w:rsid w:val="003C45E7"/>
    <w:rsid w:val="003D1D9F"/>
    <w:rsid w:val="003D1F63"/>
    <w:rsid w:val="003D225C"/>
    <w:rsid w:val="003D3CEE"/>
    <w:rsid w:val="003D52BD"/>
    <w:rsid w:val="003D661E"/>
    <w:rsid w:val="003D6F2E"/>
    <w:rsid w:val="003E4C5C"/>
    <w:rsid w:val="003E6411"/>
    <w:rsid w:val="003E7088"/>
    <w:rsid w:val="003F6F56"/>
    <w:rsid w:val="0040003C"/>
    <w:rsid w:val="00404941"/>
    <w:rsid w:val="00412211"/>
    <w:rsid w:val="004122E9"/>
    <w:rsid w:val="0041533C"/>
    <w:rsid w:val="00421902"/>
    <w:rsid w:val="00425DB9"/>
    <w:rsid w:val="004267CB"/>
    <w:rsid w:val="0043333E"/>
    <w:rsid w:val="0044136D"/>
    <w:rsid w:val="004418C3"/>
    <w:rsid w:val="00444F2F"/>
    <w:rsid w:val="0046226D"/>
    <w:rsid w:val="0046238B"/>
    <w:rsid w:val="00470A49"/>
    <w:rsid w:val="00477721"/>
    <w:rsid w:val="0048436A"/>
    <w:rsid w:val="00486E82"/>
    <w:rsid w:val="00496813"/>
    <w:rsid w:val="004A2D66"/>
    <w:rsid w:val="004A4579"/>
    <w:rsid w:val="004A5A81"/>
    <w:rsid w:val="004A5EB5"/>
    <w:rsid w:val="004A71CB"/>
    <w:rsid w:val="004B528A"/>
    <w:rsid w:val="004B5C87"/>
    <w:rsid w:val="004B7577"/>
    <w:rsid w:val="004D0642"/>
    <w:rsid w:val="004D52AC"/>
    <w:rsid w:val="004D5B00"/>
    <w:rsid w:val="004D6A62"/>
    <w:rsid w:val="004F3279"/>
    <w:rsid w:val="004F50B3"/>
    <w:rsid w:val="004F78FD"/>
    <w:rsid w:val="00507B63"/>
    <w:rsid w:val="00511376"/>
    <w:rsid w:val="005113B5"/>
    <w:rsid w:val="00516DFF"/>
    <w:rsid w:val="005229CC"/>
    <w:rsid w:val="005230F5"/>
    <w:rsid w:val="00523790"/>
    <w:rsid w:val="00536AC0"/>
    <w:rsid w:val="00542521"/>
    <w:rsid w:val="005534C9"/>
    <w:rsid w:val="005545D6"/>
    <w:rsid w:val="00561BB6"/>
    <w:rsid w:val="0056321D"/>
    <w:rsid w:val="00566F2F"/>
    <w:rsid w:val="00573483"/>
    <w:rsid w:val="005858F1"/>
    <w:rsid w:val="005928CA"/>
    <w:rsid w:val="005928CE"/>
    <w:rsid w:val="00596CAD"/>
    <w:rsid w:val="00597125"/>
    <w:rsid w:val="005A007D"/>
    <w:rsid w:val="005A2883"/>
    <w:rsid w:val="005A2A6D"/>
    <w:rsid w:val="005A7879"/>
    <w:rsid w:val="005C01A5"/>
    <w:rsid w:val="005D446D"/>
    <w:rsid w:val="005E12BC"/>
    <w:rsid w:val="005E4B12"/>
    <w:rsid w:val="005E4C6E"/>
    <w:rsid w:val="005F201C"/>
    <w:rsid w:val="005F4256"/>
    <w:rsid w:val="005F693A"/>
    <w:rsid w:val="005F79A5"/>
    <w:rsid w:val="00600ABB"/>
    <w:rsid w:val="00601CBF"/>
    <w:rsid w:val="00605F77"/>
    <w:rsid w:val="00610043"/>
    <w:rsid w:val="00611380"/>
    <w:rsid w:val="006130BE"/>
    <w:rsid w:val="00627AC2"/>
    <w:rsid w:val="00627DDF"/>
    <w:rsid w:val="006332BC"/>
    <w:rsid w:val="00635FDC"/>
    <w:rsid w:val="00637ACB"/>
    <w:rsid w:val="006413AB"/>
    <w:rsid w:val="00642BC5"/>
    <w:rsid w:val="0064337C"/>
    <w:rsid w:val="00643486"/>
    <w:rsid w:val="00645FC7"/>
    <w:rsid w:val="0064621E"/>
    <w:rsid w:val="00646390"/>
    <w:rsid w:val="00647BDD"/>
    <w:rsid w:val="00650B9F"/>
    <w:rsid w:val="00652ACC"/>
    <w:rsid w:val="00661172"/>
    <w:rsid w:val="006702E8"/>
    <w:rsid w:val="00672F6C"/>
    <w:rsid w:val="00673C04"/>
    <w:rsid w:val="0067670D"/>
    <w:rsid w:val="00676B44"/>
    <w:rsid w:val="0068427B"/>
    <w:rsid w:val="00684A70"/>
    <w:rsid w:val="0068546C"/>
    <w:rsid w:val="006872CB"/>
    <w:rsid w:val="00690771"/>
    <w:rsid w:val="006949A1"/>
    <w:rsid w:val="006978C3"/>
    <w:rsid w:val="006C2151"/>
    <w:rsid w:val="006C38F9"/>
    <w:rsid w:val="006C6296"/>
    <w:rsid w:val="006D7157"/>
    <w:rsid w:val="006F5AF9"/>
    <w:rsid w:val="00702A09"/>
    <w:rsid w:val="00704AAB"/>
    <w:rsid w:val="0070500D"/>
    <w:rsid w:val="00706E84"/>
    <w:rsid w:val="007101FE"/>
    <w:rsid w:val="00714490"/>
    <w:rsid w:val="00715CB6"/>
    <w:rsid w:val="007248C4"/>
    <w:rsid w:val="007265E1"/>
    <w:rsid w:val="00740983"/>
    <w:rsid w:val="00741247"/>
    <w:rsid w:val="00751B68"/>
    <w:rsid w:val="00752985"/>
    <w:rsid w:val="007567B4"/>
    <w:rsid w:val="00766454"/>
    <w:rsid w:val="00771E34"/>
    <w:rsid w:val="00774352"/>
    <w:rsid w:val="00775DC1"/>
    <w:rsid w:val="007778E8"/>
    <w:rsid w:val="007814CD"/>
    <w:rsid w:val="00781F74"/>
    <w:rsid w:val="00783131"/>
    <w:rsid w:val="007908A3"/>
    <w:rsid w:val="007A386E"/>
    <w:rsid w:val="007A5CF4"/>
    <w:rsid w:val="007E3275"/>
    <w:rsid w:val="007E6F97"/>
    <w:rsid w:val="007F0D45"/>
    <w:rsid w:val="00806BB8"/>
    <w:rsid w:val="008102AA"/>
    <w:rsid w:val="0081039F"/>
    <w:rsid w:val="008114A4"/>
    <w:rsid w:val="00813EC6"/>
    <w:rsid w:val="00817F31"/>
    <w:rsid w:val="00821CEA"/>
    <w:rsid w:val="00822B13"/>
    <w:rsid w:val="00825909"/>
    <w:rsid w:val="00832109"/>
    <w:rsid w:val="00836B9A"/>
    <w:rsid w:val="008409CD"/>
    <w:rsid w:val="00842E21"/>
    <w:rsid w:val="00843615"/>
    <w:rsid w:val="00846ACB"/>
    <w:rsid w:val="00846ECE"/>
    <w:rsid w:val="00851915"/>
    <w:rsid w:val="00855680"/>
    <w:rsid w:val="00857AA8"/>
    <w:rsid w:val="0086196B"/>
    <w:rsid w:val="008622A1"/>
    <w:rsid w:val="0086314E"/>
    <w:rsid w:val="00863884"/>
    <w:rsid w:val="00864A12"/>
    <w:rsid w:val="00865A4A"/>
    <w:rsid w:val="0087253A"/>
    <w:rsid w:val="00873E1D"/>
    <w:rsid w:val="00880BE5"/>
    <w:rsid w:val="00880EA2"/>
    <w:rsid w:val="008815BA"/>
    <w:rsid w:val="00883CCC"/>
    <w:rsid w:val="00885CFB"/>
    <w:rsid w:val="00896CF4"/>
    <w:rsid w:val="008A3DD8"/>
    <w:rsid w:val="008A538A"/>
    <w:rsid w:val="008B1215"/>
    <w:rsid w:val="008B3ECB"/>
    <w:rsid w:val="008D3CFA"/>
    <w:rsid w:val="008E3624"/>
    <w:rsid w:val="008E4A98"/>
    <w:rsid w:val="008F4D96"/>
    <w:rsid w:val="009007F7"/>
    <w:rsid w:val="0090147C"/>
    <w:rsid w:val="00903651"/>
    <w:rsid w:val="00904A22"/>
    <w:rsid w:val="00904D96"/>
    <w:rsid w:val="00904F9D"/>
    <w:rsid w:val="00905842"/>
    <w:rsid w:val="0090713D"/>
    <w:rsid w:val="0091080E"/>
    <w:rsid w:val="00917D88"/>
    <w:rsid w:val="00925322"/>
    <w:rsid w:val="00925AA7"/>
    <w:rsid w:val="0092607E"/>
    <w:rsid w:val="00927BBA"/>
    <w:rsid w:val="009326AC"/>
    <w:rsid w:val="00935B54"/>
    <w:rsid w:val="009366F8"/>
    <w:rsid w:val="009372A3"/>
    <w:rsid w:val="009402B9"/>
    <w:rsid w:val="0094427D"/>
    <w:rsid w:val="00946352"/>
    <w:rsid w:val="00952B21"/>
    <w:rsid w:val="00953CC4"/>
    <w:rsid w:val="009561F6"/>
    <w:rsid w:val="0096246E"/>
    <w:rsid w:val="00962B1C"/>
    <w:rsid w:val="0097191D"/>
    <w:rsid w:val="009725E5"/>
    <w:rsid w:val="00972896"/>
    <w:rsid w:val="00974FAA"/>
    <w:rsid w:val="00975B2B"/>
    <w:rsid w:val="00981F6B"/>
    <w:rsid w:val="009824BE"/>
    <w:rsid w:val="00990712"/>
    <w:rsid w:val="009A0276"/>
    <w:rsid w:val="009A0342"/>
    <w:rsid w:val="009A03A7"/>
    <w:rsid w:val="009A0934"/>
    <w:rsid w:val="009B1016"/>
    <w:rsid w:val="009B28EC"/>
    <w:rsid w:val="009C68E5"/>
    <w:rsid w:val="009D264D"/>
    <w:rsid w:val="009D4999"/>
    <w:rsid w:val="009D6886"/>
    <w:rsid w:val="009D6CDD"/>
    <w:rsid w:val="009E424E"/>
    <w:rsid w:val="009E6B70"/>
    <w:rsid w:val="009F3255"/>
    <w:rsid w:val="009F480E"/>
    <w:rsid w:val="009F52CC"/>
    <w:rsid w:val="009F53B8"/>
    <w:rsid w:val="00A00106"/>
    <w:rsid w:val="00A0139C"/>
    <w:rsid w:val="00A0231B"/>
    <w:rsid w:val="00A02A6F"/>
    <w:rsid w:val="00A06B07"/>
    <w:rsid w:val="00A11B1D"/>
    <w:rsid w:val="00A16794"/>
    <w:rsid w:val="00A17485"/>
    <w:rsid w:val="00A25C80"/>
    <w:rsid w:val="00A30274"/>
    <w:rsid w:val="00A31268"/>
    <w:rsid w:val="00A40612"/>
    <w:rsid w:val="00A43D40"/>
    <w:rsid w:val="00A44EE6"/>
    <w:rsid w:val="00A472C3"/>
    <w:rsid w:val="00A50201"/>
    <w:rsid w:val="00A51CC2"/>
    <w:rsid w:val="00A5474E"/>
    <w:rsid w:val="00A57AD8"/>
    <w:rsid w:val="00A652D6"/>
    <w:rsid w:val="00A67A48"/>
    <w:rsid w:val="00A74FCC"/>
    <w:rsid w:val="00A765ED"/>
    <w:rsid w:val="00A850C1"/>
    <w:rsid w:val="00A85130"/>
    <w:rsid w:val="00A85783"/>
    <w:rsid w:val="00A86EDA"/>
    <w:rsid w:val="00A90930"/>
    <w:rsid w:val="00AB368A"/>
    <w:rsid w:val="00AB5055"/>
    <w:rsid w:val="00AC194F"/>
    <w:rsid w:val="00AC525C"/>
    <w:rsid w:val="00AC5952"/>
    <w:rsid w:val="00AD36F9"/>
    <w:rsid w:val="00AF34AE"/>
    <w:rsid w:val="00AF69BA"/>
    <w:rsid w:val="00AF7928"/>
    <w:rsid w:val="00B01DCC"/>
    <w:rsid w:val="00B14FC9"/>
    <w:rsid w:val="00B20C39"/>
    <w:rsid w:val="00B24032"/>
    <w:rsid w:val="00B27DD3"/>
    <w:rsid w:val="00B323BC"/>
    <w:rsid w:val="00B3677C"/>
    <w:rsid w:val="00B41E7F"/>
    <w:rsid w:val="00B45BD8"/>
    <w:rsid w:val="00B478D9"/>
    <w:rsid w:val="00B51167"/>
    <w:rsid w:val="00B625BF"/>
    <w:rsid w:val="00B62F7D"/>
    <w:rsid w:val="00B729A0"/>
    <w:rsid w:val="00B735E8"/>
    <w:rsid w:val="00B818B9"/>
    <w:rsid w:val="00B85EDA"/>
    <w:rsid w:val="00B944BC"/>
    <w:rsid w:val="00B95AC9"/>
    <w:rsid w:val="00B966F4"/>
    <w:rsid w:val="00BA20DB"/>
    <w:rsid w:val="00BB0E09"/>
    <w:rsid w:val="00BB295F"/>
    <w:rsid w:val="00BB34F0"/>
    <w:rsid w:val="00BB42C8"/>
    <w:rsid w:val="00BC34C5"/>
    <w:rsid w:val="00BC413A"/>
    <w:rsid w:val="00BC56ED"/>
    <w:rsid w:val="00BD117D"/>
    <w:rsid w:val="00BD3B12"/>
    <w:rsid w:val="00BD4DC6"/>
    <w:rsid w:val="00BD4EC2"/>
    <w:rsid w:val="00BE695D"/>
    <w:rsid w:val="00BE7157"/>
    <w:rsid w:val="00BF0961"/>
    <w:rsid w:val="00BF6410"/>
    <w:rsid w:val="00BF6F5B"/>
    <w:rsid w:val="00BF73E5"/>
    <w:rsid w:val="00C003EF"/>
    <w:rsid w:val="00C15270"/>
    <w:rsid w:val="00C201D0"/>
    <w:rsid w:val="00C20406"/>
    <w:rsid w:val="00C2259A"/>
    <w:rsid w:val="00C351A6"/>
    <w:rsid w:val="00C422A6"/>
    <w:rsid w:val="00C479D7"/>
    <w:rsid w:val="00C51DE7"/>
    <w:rsid w:val="00C5354B"/>
    <w:rsid w:val="00C537A5"/>
    <w:rsid w:val="00C56846"/>
    <w:rsid w:val="00C71379"/>
    <w:rsid w:val="00C736A2"/>
    <w:rsid w:val="00C86104"/>
    <w:rsid w:val="00C87357"/>
    <w:rsid w:val="00C94C4A"/>
    <w:rsid w:val="00C95D5C"/>
    <w:rsid w:val="00CC2D4E"/>
    <w:rsid w:val="00CC49D8"/>
    <w:rsid w:val="00CC5AA7"/>
    <w:rsid w:val="00CC75D4"/>
    <w:rsid w:val="00CD3EE9"/>
    <w:rsid w:val="00CD79AB"/>
    <w:rsid w:val="00CF0737"/>
    <w:rsid w:val="00CF59AD"/>
    <w:rsid w:val="00CF6936"/>
    <w:rsid w:val="00CF6B3C"/>
    <w:rsid w:val="00D04898"/>
    <w:rsid w:val="00D07071"/>
    <w:rsid w:val="00D1069E"/>
    <w:rsid w:val="00D20963"/>
    <w:rsid w:val="00D2137A"/>
    <w:rsid w:val="00D25BFC"/>
    <w:rsid w:val="00D271B3"/>
    <w:rsid w:val="00D30A8F"/>
    <w:rsid w:val="00D40E1A"/>
    <w:rsid w:val="00D418FC"/>
    <w:rsid w:val="00D45732"/>
    <w:rsid w:val="00D4712A"/>
    <w:rsid w:val="00D4783E"/>
    <w:rsid w:val="00D51AC5"/>
    <w:rsid w:val="00D54D73"/>
    <w:rsid w:val="00D72899"/>
    <w:rsid w:val="00D72F29"/>
    <w:rsid w:val="00D805F7"/>
    <w:rsid w:val="00D8611A"/>
    <w:rsid w:val="00D872D7"/>
    <w:rsid w:val="00D92524"/>
    <w:rsid w:val="00D97AA5"/>
    <w:rsid w:val="00DA1269"/>
    <w:rsid w:val="00DA2758"/>
    <w:rsid w:val="00DA4F1E"/>
    <w:rsid w:val="00DA5A97"/>
    <w:rsid w:val="00DA60D7"/>
    <w:rsid w:val="00DB01FD"/>
    <w:rsid w:val="00DB5BC7"/>
    <w:rsid w:val="00DB76D2"/>
    <w:rsid w:val="00DB78D2"/>
    <w:rsid w:val="00DC3B35"/>
    <w:rsid w:val="00DD767C"/>
    <w:rsid w:val="00DE07CF"/>
    <w:rsid w:val="00DE36C9"/>
    <w:rsid w:val="00DE4879"/>
    <w:rsid w:val="00DE79E4"/>
    <w:rsid w:val="00DF1477"/>
    <w:rsid w:val="00DF3B11"/>
    <w:rsid w:val="00E02113"/>
    <w:rsid w:val="00E103AA"/>
    <w:rsid w:val="00E1292A"/>
    <w:rsid w:val="00E17AAF"/>
    <w:rsid w:val="00E21915"/>
    <w:rsid w:val="00E22466"/>
    <w:rsid w:val="00E26012"/>
    <w:rsid w:val="00E31441"/>
    <w:rsid w:val="00E43B1E"/>
    <w:rsid w:val="00E5082C"/>
    <w:rsid w:val="00E51E71"/>
    <w:rsid w:val="00E54434"/>
    <w:rsid w:val="00E54AD9"/>
    <w:rsid w:val="00E615AC"/>
    <w:rsid w:val="00E677C2"/>
    <w:rsid w:val="00E73CC8"/>
    <w:rsid w:val="00E82BDC"/>
    <w:rsid w:val="00E86AEB"/>
    <w:rsid w:val="00E878BF"/>
    <w:rsid w:val="00E915A6"/>
    <w:rsid w:val="00E932FF"/>
    <w:rsid w:val="00E94772"/>
    <w:rsid w:val="00E94DFB"/>
    <w:rsid w:val="00E96245"/>
    <w:rsid w:val="00E96B99"/>
    <w:rsid w:val="00EA1536"/>
    <w:rsid w:val="00EC0B5B"/>
    <w:rsid w:val="00EC0B62"/>
    <w:rsid w:val="00EC4ED7"/>
    <w:rsid w:val="00ED0427"/>
    <w:rsid w:val="00ED3377"/>
    <w:rsid w:val="00ED6F55"/>
    <w:rsid w:val="00EE1451"/>
    <w:rsid w:val="00EE1FEB"/>
    <w:rsid w:val="00EE6292"/>
    <w:rsid w:val="00EE70C1"/>
    <w:rsid w:val="00EF2B45"/>
    <w:rsid w:val="00EF2C1E"/>
    <w:rsid w:val="00EF3332"/>
    <w:rsid w:val="00F00A39"/>
    <w:rsid w:val="00F00BD6"/>
    <w:rsid w:val="00F06FD0"/>
    <w:rsid w:val="00F10FE8"/>
    <w:rsid w:val="00F11351"/>
    <w:rsid w:val="00F21F26"/>
    <w:rsid w:val="00F2384A"/>
    <w:rsid w:val="00F27113"/>
    <w:rsid w:val="00F338B3"/>
    <w:rsid w:val="00F4173F"/>
    <w:rsid w:val="00F41D2B"/>
    <w:rsid w:val="00F4512F"/>
    <w:rsid w:val="00F6020D"/>
    <w:rsid w:val="00F623EC"/>
    <w:rsid w:val="00F62FFC"/>
    <w:rsid w:val="00F77F04"/>
    <w:rsid w:val="00F811C9"/>
    <w:rsid w:val="00F8161B"/>
    <w:rsid w:val="00F81F37"/>
    <w:rsid w:val="00F83DFE"/>
    <w:rsid w:val="00F84CCF"/>
    <w:rsid w:val="00F856F0"/>
    <w:rsid w:val="00FA5CAF"/>
    <w:rsid w:val="00FA7508"/>
    <w:rsid w:val="00FB024B"/>
    <w:rsid w:val="00FB4A16"/>
    <w:rsid w:val="00FC131A"/>
    <w:rsid w:val="00FC1F5E"/>
    <w:rsid w:val="00FC34BA"/>
    <w:rsid w:val="00FC45CF"/>
    <w:rsid w:val="00FC59BD"/>
    <w:rsid w:val="00FD21FD"/>
    <w:rsid w:val="00FD56A9"/>
    <w:rsid w:val="00FE2ED3"/>
    <w:rsid w:val="00FE45A2"/>
    <w:rsid w:val="00FE7437"/>
    <w:rsid w:val="00FF2628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9EB6A"/>
  <w15:docId w15:val="{A473B16F-4251-4CAE-AA87-E8651703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46ACB"/>
    <w:pPr>
      <w:suppressAutoHyphens/>
    </w:pPr>
    <w:rPr>
      <w:sz w:val="24"/>
      <w:szCs w:val="20"/>
      <w:lang w:val="nl-NL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 w:cs="Arial"/>
      <w:b/>
      <w:sz w:val="28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6ACB"/>
    <w:rPr>
      <w:rFonts w:ascii="Arial" w:hAnsi="Arial" w:cs="Times New Roman"/>
      <w:b/>
      <w:sz w:val="28"/>
      <w:lang w:val="nl-BE" w:eastAsia="ar-SA" w:bidi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eNumber">
    <w:name w:val="page number"/>
    <w:basedOn w:val="DefaultParagraphFont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basedOn w:val="DefaultParagraphFont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Normal"/>
    <w:next w:val="BodyTex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846ACB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sz w:val="20"/>
      <w:szCs w:val="20"/>
      <w:lang w:val="nl-NL" w:eastAsia="ar-SA" w:bidi="ar-SA"/>
    </w:rPr>
  </w:style>
  <w:style w:type="paragraph" w:styleId="List">
    <w:name w:val="List"/>
    <w:basedOn w:val="BodyText"/>
    <w:uiPriority w:val="99"/>
    <w:rsid w:val="00846ACB"/>
  </w:style>
  <w:style w:type="paragraph" w:customStyle="1" w:styleId="Bijschrift2">
    <w:name w:val="Bijschrift2"/>
    <w:basedOn w:val="Normal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uiPriority w:val="99"/>
    <w:rsid w:val="00846ACB"/>
    <w:pPr>
      <w:suppressLineNumbers/>
    </w:pPr>
  </w:style>
  <w:style w:type="paragraph" w:customStyle="1" w:styleId="Bijschrift1">
    <w:name w:val="Bijschrift1"/>
    <w:basedOn w:val="Normal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onText">
    <w:name w:val="Balloon Text"/>
    <w:basedOn w:val="Normal"/>
    <w:link w:val="BalloonTextChar1"/>
    <w:uiPriority w:val="99"/>
    <w:rsid w:val="00846AC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cs="Times New Roman"/>
      <w:sz w:val="2"/>
      <w:lang w:val="nl-NL" w:eastAsia="ar-SA" w:bidi="ar-SA"/>
    </w:rPr>
  </w:style>
  <w:style w:type="paragraph" w:styleId="Header">
    <w:name w:val="header"/>
    <w:basedOn w:val="Normal"/>
    <w:link w:val="HeaderChar1"/>
    <w:uiPriority w:val="99"/>
    <w:rsid w:val="00846ACB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sz w:val="20"/>
      <w:szCs w:val="20"/>
      <w:lang w:val="nl-NL" w:eastAsia="ar-SA" w:bidi="ar-SA"/>
    </w:rPr>
  </w:style>
  <w:style w:type="paragraph" w:styleId="Footer">
    <w:name w:val="footer"/>
    <w:basedOn w:val="Normal"/>
    <w:link w:val="FooterChar1"/>
    <w:uiPriority w:val="99"/>
    <w:rsid w:val="00846ACB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Normal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Normal"/>
    <w:uiPriority w:val="99"/>
    <w:rsid w:val="00846ACB"/>
    <w:pPr>
      <w:ind w:left="720"/>
    </w:pPr>
  </w:style>
  <w:style w:type="paragraph" w:styleId="ListParagraph">
    <w:name w:val="List Paragraph"/>
    <w:basedOn w:val="Normal"/>
    <w:uiPriority w:val="99"/>
    <w:qFormat/>
    <w:rsid w:val="00B41E7F"/>
    <w:pPr>
      <w:ind w:left="720"/>
      <w:contextualSpacing/>
    </w:pPr>
  </w:style>
  <w:style w:type="table" w:styleId="TableGrid">
    <w:name w:val="Table Grid"/>
    <w:basedOn w:val="TableNormal"/>
    <w:uiPriority w:val="99"/>
    <w:rsid w:val="004A5E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0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77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771"/>
    <w:rPr>
      <w:sz w:val="20"/>
      <w:szCs w:val="20"/>
      <w:lang w:val="nl-NL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771"/>
    <w:rPr>
      <w:b/>
      <w:bCs/>
      <w:sz w:val="20"/>
      <w:szCs w:val="20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927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Steven De Prest</cp:lastModifiedBy>
  <cp:revision>16</cp:revision>
  <cp:lastPrinted>2015-10-06T09:52:00Z</cp:lastPrinted>
  <dcterms:created xsi:type="dcterms:W3CDTF">2016-06-23T18:29:00Z</dcterms:created>
  <dcterms:modified xsi:type="dcterms:W3CDTF">2016-08-17T21:15:00Z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